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988"/>
        <w:gridCol w:w="684"/>
        <w:gridCol w:w="3276"/>
        <w:gridCol w:w="396"/>
        <w:gridCol w:w="3672"/>
      </w:tblGrid>
      <w:tr w:rsidR="00457D9B" w:rsidTr="00896779">
        <w:trPr>
          <w:cantSplit/>
        </w:trPr>
        <w:tc>
          <w:tcPr>
            <w:tcW w:w="2988" w:type="dxa"/>
          </w:tcPr>
          <w:p w:rsidR="00457D9B" w:rsidRDefault="00E73DC3" w:rsidP="00896779">
            <w:pPr>
              <w:pStyle w:val="Header"/>
              <w:rPr>
                <w:sz w:val="12"/>
              </w:rPr>
            </w:pPr>
            <w:r>
              <w:rPr>
                <w:noProof/>
                <w:sz w:val="12"/>
              </w:rPr>
              <mc:AlternateContent>
                <mc:Choice Requires="wps">
                  <w:drawing>
                    <wp:anchor distT="0" distB="0" distL="114300" distR="114300" simplePos="0" relativeHeight="251656704" behindDoc="0" locked="0" layoutInCell="0" allowOverlap="1">
                      <wp:simplePos x="0" y="0"/>
                      <wp:positionH relativeFrom="column">
                        <wp:posOffset>10795</wp:posOffset>
                      </wp:positionH>
                      <wp:positionV relativeFrom="paragraph">
                        <wp:posOffset>13335</wp:posOffset>
                      </wp:positionV>
                      <wp:extent cx="490220" cy="4768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105" w:rsidRDefault="00654105" w:rsidP="00457D9B">
                                  <w:r>
                                    <w:rPr>
                                      <w:noProof/>
                                    </w:rPr>
                                    <w:object w:dxaOrig="714" w:dyaOrig="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8pt;height:35.8pt" o:ole="" fillcolor="window">
                                        <v:imagedata r:id="rId8" o:title=""/>
                                      </v:shape>
                                      <o:OLEObject Type="Embed" ProgID="Word.Picture.8" ShapeID="_x0000_i1026" DrawAspect="Content" ObjectID="_145674357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5pt;margin-top:1.05pt;width:38.6pt;height:3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kqw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" o:allowincell="f" filled="f" stroked="f">
                      <v:textbox inset="0,0,0,0">
                        <w:txbxContent>
                          <w:p w:rsidR="00654105" w:rsidRDefault="00654105" w:rsidP="00457D9B">
                            <w:r>
                              <w:rPr>
                                <w:noProof/>
                              </w:rPr>
                              <w:object w:dxaOrig="714" w:dyaOrig="714">
                                <v:shape id="_x0000_i1025" type="#_x0000_t75" style="width:35.8pt;height:35.8pt" o:ole="" fillcolor="window">
                                  <v:imagedata r:id="rId10" o:title=""/>
                                </v:shape>
                                <o:OLEObject Type="Embed" ProgID="Word.Picture.8" ShapeID="_x0000_i1025" DrawAspect="Content" ObjectID="_1456743502" r:id="rId11"/>
                              </w:object>
                            </w:r>
                          </w:p>
                        </w:txbxContent>
                      </v:textbox>
                    </v:shape>
                  </w:pict>
                </mc:Fallback>
              </mc:AlternateContent>
            </w:r>
          </w:p>
        </w:tc>
        <w:bookmarkStart w:id="0" w:name="_GoBack"/>
        <w:tc>
          <w:tcPr>
            <w:tcW w:w="3960" w:type="dxa"/>
            <w:gridSpan w:val="2"/>
          </w:tcPr>
          <w:p w:rsidR="00457D9B" w:rsidRDefault="00457D9B" w:rsidP="00896779">
            <w:pPr>
              <w:pStyle w:val="Header"/>
              <w:tabs>
                <w:tab w:val="clear" w:pos="4320"/>
                <w:tab w:val="left" w:pos="522"/>
                <w:tab w:val="center" w:pos="1782"/>
              </w:tabs>
              <w:rPr>
                <w:b/>
                <w:sz w:val="18"/>
              </w:rPr>
            </w:pPr>
            <w:r>
              <w:rPr>
                <w:b/>
                <w:sz w:val="28"/>
              </w:rPr>
              <w:fldChar w:fldCharType="begin">
                <w:ffData>
                  <w:name w:val="Check2"/>
                  <w:enabled/>
                  <w:calcOnExit w:val="0"/>
                  <w:checkBox>
                    <w:sizeAuto/>
                    <w:default w:val="0"/>
                  </w:checkBox>
                </w:ffData>
              </w:fldChar>
            </w:r>
            <w:bookmarkStart w:id="1" w:name="Check2"/>
            <w:r>
              <w:rPr>
                <w:b/>
                <w:sz w:val="28"/>
              </w:rPr>
              <w:instrText xml:space="preserve"> FORMCHECKBOX </w:instrText>
            </w:r>
            <w:r>
              <w:rPr>
                <w:b/>
                <w:sz w:val="28"/>
              </w:rPr>
            </w:r>
            <w:r>
              <w:rPr>
                <w:b/>
                <w:sz w:val="28"/>
              </w:rPr>
              <w:fldChar w:fldCharType="end"/>
            </w:r>
            <w:bookmarkEnd w:id="1"/>
            <w:bookmarkEnd w:id="0"/>
            <w:r>
              <w:rPr>
                <w:sz w:val="24"/>
              </w:rPr>
              <w:tab/>
            </w:r>
            <w:r>
              <w:rPr>
                <w:b/>
                <w:sz w:val="18"/>
              </w:rPr>
              <w:t>Wisconsin Veterans Home at King</w:t>
            </w:r>
          </w:p>
          <w:p w:rsidR="00457D9B" w:rsidRDefault="00457D9B" w:rsidP="00896779">
            <w:pPr>
              <w:pStyle w:val="Header"/>
              <w:tabs>
                <w:tab w:val="clear" w:pos="4320"/>
                <w:tab w:val="left" w:pos="522"/>
                <w:tab w:val="center" w:pos="1782"/>
              </w:tabs>
              <w:rPr>
                <w:b/>
                <w:sz w:val="18"/>
              </w:rPr>
            </w:pPr>
            <w:r>
              <w:rPr>
                <w:b/>
                <w:sz w:val="18"/>
              </w:rPr>
              <w:tab/>
              <w:t>N2665 County Rd. QQ</w:t>
            </w:r>
          </w:p>
          <w:p w:rsidR="00457D9B" w:rsidRDefault="00457D9B" w:rsidP="00896779">
            <w:pPr>
              <w:pStyle w:val="Header"/>
              <w:tabs>
                <w:tab w:val="clear" w:pos="4320"/>
                <w:tab w:val="left" w:pos="522"/>
                <w:tab w:val="center" w:pos="1782"/>
              </w:tabs>
              <w:rPr>
                <w:b/>
                <w:sz w:val="18"/>
              </w:rPr>
            </w:pPr>
            <w:r>
              <w:rPr>
                <w:b/>
                <w:sz w:val="18"/>
              </w:rPr>
              <w:tab/>
              <w:t>King, Wisconsin  54946-0600</w:t>
            </w:r>
          </w:p>
          <w:p w:rsidR="00457D9B" w:rsidRDefault="00457D9B" w:rsidP="00896779">
            <w:pPr>
              <w:tabs>
                <w:tab w:val="left" w:pos="522"/>
                <w:tab w:val="center" w:pos="1782"/>
              </w:tabs>
            </w:pPr>
            <w:r>
              <w:rPr>
                <w:b/>
                <w:sz w:val="18"/>
              </w:rPr>
              <w:tab/>
              <w:t>(715) 258-5586</w:t>
            </w:r>
          </w:p>
        </w:tc>
        <w:tc>
          <w:tcPr>
            <w:tcW w:w="4068" w:type="dxa"/>
            <w:gridSpan w:val="2"/>
          </w:tcPr>
          <w:p w:rsidR="00457D9B" w:rsidRDefault="00457D9B" w:rsidP="00896779">
            <w:pPr>
              <w:pStyle w:val="Header"/>
              <w:tabs>
                <w:tab w:val="left" w:pos="522"/>
                <w:tab w:val="center" w:pos="1962"/>
              </w:tabs>
              <w:rPr>
                <w:b/>
                <w:sz w:val="18"/>
              </w:rPr>
            </w:pPr>
            <w:r>
              <w:rPr>
                <w:b/>
                <w:sz w:val="28"/>
              </w:rPr>
              <w:fldChar w:fldCharType="begin">
                <w:ffData>
                  <w:name w:val="Check1"/>
                  <w:enabled/>
                  <w:calcOnExit w:val="0"/>
                  <w:checkBox>
                    <w:sizeAuto/>
                    <w:default w:val="0"/>
                  </w:checkBox>
                </w:ffData>
              </w:fldChar>
            </w:r>
            <w:bookmarkStart w:id="2" w:name="Check1"/>
            <w:r>
              <w:rPr>
                <w:b/>
                <w:sz w:val="28"/>
              </w:rPr>
              <w:instrText xml:space="preserve"> FORMCHECKBOX </w:instrText>
            </w:r>
            <w:r>
              <w:rPr>
                <w:b/>
                <w:sz w:val="28"/>
              </w:rPr>
            </w:r>
            <w:r>
              <w:rPr>
                <w:b/>
                <w:sz w:val="28"/>
              </w:rPr>
              <w:fldChar w:fldCharType="end"/>
            </w:r>
            <w:bookmarkEnd w:id="2"/>
            <w:r>
              <w:rPr>
                <w:sz w:val="24"/>
              </w:rPr>
              <w:tab/>
            </w:r>
            <w:r>
              <w:rPr>
                <w:b/>
                <w:sz w:val="18"/>
              </w:rPr>
              <w:t>Wisconsin Veterans Home at Union Grove</w:t>
            </w:r>
          </w:p>
          <w:p w:rsidR="00457D9B" w:rsidRDefault="00457D9B" w:rsidP="00896779">
            <w:pPr>
              <w:pStyle w:val="Header"/>
              <w:tabs>
                <w:tab w:val="left" w:pos="522"/>
                <w:tab w:val="center" w:pos="1962"/>
              </w:tabs>
              <w:rPr>
                <w:b/>
                <w:sz w:val="18"/>
              </w:rPr>
            </w:pPr>
            <w:r>
              <w:rPr>
                <w:b/>
                <w:sz w:val="18"/>
              </w:rPr>
              <w:tab/>
              <w:t xml:space="preserve">21425 </w:t>
            </w:r>
            <w:r w:rsidR="00737896">
              <w:rPr>
                <w:b/>
                <w:sz w:val="18"/>
              </w:rPr>
              <w:t>G</w:t>
            </w:r>
            <w:r>
              <w:rPr>
                <w:b/>
                <w:sz w:val="18"/>
              </w:rPr>
              <w:t xml:space="preserve"> Spring St.</w:t>
            </w:r>
          </w:p>
          <w:p w:rsidR="00457D9B" w:rsidRDefault="00457D9B" w:rsidP="00896779">
            <w:pPr>
              <w:pStyle w:val="Header"/>
              <w:tabs>
                <w:tab w:val="left" w:pos="522"/>
                <w:tab w:val="center" w:pos="1962"/>
              </w:tabs>
              <w:rPr>
                <w:b/>
                <w:sz w:val="18"/>
              </w:rPr>
            </w:pPr>
            <w:r>
              <w:rPr>
                <w:b/>
                <w:sz w:val="18"/>
              </w:rPr>
              <w:tab/>
              <w:t>Union Grove, Wisconsin  53182</w:t>
            </w:r>
          </w:p>
          <w:p w:rsidR="00457D9B" w:rsidRDefault="00457D9B" w:rsidP="00896779">
            <w:pPr>
              <w:tabs>
                <w:tab w:val="left" w:pos="522"/>
                <w:tab w:val="center" w:pos="1962"/>
              </w:tabs>
            </w:pPr>
            <w:r>
              <w:rPr>
                <w:b/>
                <w:sz w:val="18"/>
              </w:rPr>
              <w:tab/>
              <w:t>(262) 878-5670</w:t>
            </w:r>
          </w:p>
        </w:tc>
      </w:tr>
      <w:tr w:rsidR="00457D9B" w:rsidTr="00896779">
        <w:tc>
          <w:tcPr>
            <w:tcW w:w="3672" w:type="dxa"/>
            <w:gridSpan w:val="2"/>
          </w:tcPr>
          <w:p w:rsidR="00457D9B" w:rsidRDefault="00457D9B" w:rsidP="00896779"/>
        </w:tc>
        <w:tc>
          <w:tcPr>
            <w:tcW w:w="3672" w:type="dxa"/>
            <w:gridSpan w:val="2"/>
          </w:tcPr>
          <w:p w:rsidR="00457D9B" w:rsidRDefault="00457D9B" w:rsidP="00896779"/>
        </w:tc>
        <w:tc>
          <w:tcPr>
            <w:tcW w:w="3672" w:type="dxa"/>
          </w:tcPr>
          <w:p w:rsidR="00457D9B" w:rsidRDefault="00457D9B" w:rsidP="00896779"/>
        </w:tc>
      </w:tr>
      <w:tr w:rsidR="00457D9B" w:rsidTr="00896779">
        <w:tc>
          <w:tcPr>
            <w:tcW w:w="11016" w:type="dxa"/>
            <w:gridSpan w:val="5"/>
            <w:vAlign w:val="center"/>
          </w:tcPr>
          <w:p w:rsidR="00457D9B" w:rsidRDefault="00D13904" w:rsidP="00D13904">
            <w:pPr>
              <w:pStyle w:val="Header"/>
              <w:jc w:val="center"/>
              <w:rPr>
                <w:b/>
                <w:sz w:val="24"/>
              </w:rPr>
            </w:pPr>
            <w:r>
              <w:rPr>
                <w:b/>
                <w:sz w:val="28"/>
              </w:rPr>
              <w:t>BACKGROUND INFORMATION DISCLOSURE (BID) – VOLUNTEERS</w:t>
            </w:r>
          </w:p>
        </w:tc>
      </w:tr>
      <w:tr w:rsidR="00457D9B" w:rsidTr="00896779">
        <w:tc>
          <w:tcPr>
            <w:tcW w:w="11016" w:type="dxa"/>
            <w:gridSpan w:val="5"/>
          </w:tcPr>
          <w:p w:rsidR="00457D9B" w:rsidRDefault="00457D9B" w:rsidP="00896779">
            <w:pPr>
              <w:pStyle w:val="Header"/>
              <w:spacing w:before="60" w:after="40"/>
              <w:rPr>
                <w:sz w:val="4"/>
              </w:rPr>
            </w:pPr>
          </w:p>
        </w:tc>
      </w:tr>
      <w:tr w:rsidR="00F846B4">
        <w:trPr>
          <w:cantSplit/>
        </w:trPr>
        <w:tc>
          <w:tcPr>
            <w:tcW w:w="11016" w:type="dxa"/>
            <w:gridSpan w:val="5"/>
            <w:tcBorders>
              <w:top w:val="single" w:sz="4" w:space="0" w:color="auto"/>
              <w:left w:val="single" w:sz="4" w:space="0" w:color="auto"/>
              <w:bottom w:val="single" w:sz="4" w:space="0" w:color="auto"/>
              <w:right w:val="single" w:sz="4" w:space="0" w:color="auto"/>
            </w:tcBorders>
            <w:vAlign w:val="center"/>
          </w:tcPr>
          <w:p w:rsidR="00F846B4" w:rsidRPr="001F193B" w:rsidRDefault="001F193B">
            <w:pPr>
              <w:pStyle w:val="Header"/>
              <w:spacing w:before="60" w:after="40"/>
              <w:rPr>
                <w:sz w:val="16"/>
              </w:rPr>
            </w:pPr>
            <w:r>
              <w:rPr>
                <w:sz w:val="16"/>
              </w:rPr>
              <w:t>The provision of your social security number is voluntary.  Failure to provide your social security number may result in an information processing delay.</w:t>
            </w:r>
          </w:p>
        </w:tc>
      </w:tr>
    </w:tbl>
    <w:p w:rsidR="00E9728A" w:rsidRPr="0084005D" w:rsidRDefault="00E9728A">
      <w:pPr>
        <w:rPr>
          <w:sz w:val="22"/>
          <w:szCs w:val="22"/>
        </w:rPr>
      </w:pPr>
    </w:p>
    <w:p w:rsidR="00E9728A" w:rsidRPr="0084005D" w:rsidRDefault="00E9728A">
      <w:pPr>
        <w:pStyle w:val="BodyText"/>
        <w:rPr>
          <w:sz w:val="22"/>
          <w:szCs w:val="22"/>
        </w:rPr>
      </w:pPr>
    </w:p>
    <w:p w:rsidR="0073758A" w:rsidRDefault="0073758A" w:rsidP="008F60BB">
      <w:pPr>
        <w:pStyle w:val="BodyText"/>
        <w:jc w:val="center"/>
        <w:rPr>
          <w:b/>
        </w:rPr>
      </w:pPr>
      <w:r w:rsidRPr="008F60BB">
        <w:rPr>
          <w:b/>
        </w:rPr>
        <w:t>INSTRUCTIONS</w:t>
      </w:r>
    </w:p>
    <w:p w:rsidR="008F60BB" w:rsidRPr="008F60BB" w:rsidRDefault="008F60BB" w:rsidP="008F60BB">
      <w:pPr>
        <w:pStyle w:val="BodyText"/>
        <w:jc w:val="center"/>
        <w:rPr>
          <w:b/>
        </w:rPr>
      </w:pPr>
    </w:p>
    <w:p w:rsidR="0073758A" w:rsidRPr="0073758A" w:rsidRDefault="0073758A" w:rsidP="008F60BB">
      <w:pPr>
        <w:pStyle w:val="BodyText"/>
      </w:pPr>
      <w:r w:rsidRPr="0073758A">
        <w:t xml:space="preserve">The Background Information Disclosure form (F-82064) gathers information as required by the Wisconsin Caregiver Background Check Law to help employers and governmental regulatory agencies make employment, contract, residency, and regulatory decisions. </w:t>
      </w:r>
      <w:r w:rsidR="00AC6F68">
        <w:t xml:space="preserve"> </w:t>
      </w:r>
      <w:r w:rsidRPr="0073758A">
        <w:t>Complete and return the entire form and attach explanations as specified by employer or governmental regulatory agency.  NOTE: If you are an owner, operator, board member, or non client resident of a Division of Quality Assurance (DQA) facility, complete the BID, F-82064, and the Appendix, F-82069, and submit both forms to the address noted in the Appendix Instructions.</w:t>
      </w:r>
    </w:p>
    <w:p w:rsidR="0073758A" w:rsidRPr="0073758A" w:rsidRDefault="0073758A" w:rsidP="008F60BB">
      <w:pPr>
        <w:pStyle w:val="BodyText"/>
      </w:pPr>
    </w:p>
    <w:p w:rsidR="0073758A" w:rsidRPr="008F60BB" w:rsidRDefault="0073758A" w:rsidP="008F60BB">
      <w:pPr>
        <w:pStyle w:val="BodyText"/>
        <w:rPr>
          <w:b/>
        </w:rPr>
      </w:pPr>
      <w:r w:rsidRPr="008F60BB">
        <w:rPr>
          <w:b/>
        </w:rPr>
        <w:t>CAREGIVER BACKGROUND CHECK LAW</w:t>
      </w:r>
    </w:p>
    <w:p w:rsidR="008F60BB" w:rsidRPr="0073758A" w:rsidRDefault="008F60BB" w:rsidP="008F60BB">
      <w:pPr>
        <w:pStyle w:val="BodyText"/>
      </w:pPr>
    </w:p>
    <w:p w:rsidR="0073758A" w:rsidRPr="0073758A" w:rsidRDefault="0073758A" w:rsidP="008F60BB">
      <w:pPr>
        <w:pStyle w:val="BodyText"/>
      </w:pPr>
      <w:r w:rsidRPr="0073758A">
        <w:t>In accordance with the provisions of Chapters 48.685 and 50.065, Wis. Stats., for persons who have been convicted of certain acts, crimes, or offenses:</w:t>
      </w:r>
    </w:p>
    <w:p w:rsidR="0073758A" w:rsidRPr="0073758A" w:rsidRDefault="0073758A" w:rsidP="00654105">
      <w:pPr>
        <w:pStyle w:val="BodyText"/>
        <w:numPr>
          <w:ilvl w:val="0"/>
          <w:numId w:val="20"/>
        </w:numPr>
        <w:tabs>
          <w:tab w:val="left" w:pos="360"/>
        </w:tabs>
      </w:pPr>
      <w:r w:rsidRPr="0073758A">
        <w:t xml:space="preserve">The Department of Health Services (DHS) may not license, certify, or register the person or entity (Note: </w:t>
      </w:r>
      <w:r w:rsidR="00654105">
        <w:t xml:space="preserve"> </w:t>
      </w:r>
      <w:r w:rsidRPr="0073758A">
        <w:t>Employers and Care Providers are referred to as “entities”);</w:t>
      </w:r>
    </w:p>
    <w:p w:rsidR="0073758A" w:rsidRPr="0073758A" w:rsidRDefault="0073758A" w:rsidP="00654105">
      <w:pPr>
        <w:pStyle w:val="BodyText"/>
        <w:numPr>
          <w:ilvl w:val="0"/>
          <w:numId w:val="20"/>
        </w:numPr>
        <w:tabs>
          <w:tab w:val="left" w:pos="360"/>
        </w:tabs>
      </w:pPr>
      <w:r w:rsidRPr="0073758A">
        <w:t>A county agency may not certify a child care or license a foster or treatment foster home;</w:t>
      </w:r>
    </w:p>
    <w:p w:rsidR="0073758A" w:rsidRPr="0073758A" w:rsidRDefault="0073758A" w:rsidP="00654105">
      <w:pPr>
        <w:pStyle w:val="BodyText"/>
        <w:numPr>
          <w:ilvl w:val="0"/>
          <w:numId w:val="20"/>
        </w:numPr>
        <w:tabs>
          <w:tab w:val="left" w:pos="360"/>
        </w:tabs>
      </w:pPr>
      <w:r w:rsidRPr="0073758A">
        <w:t>A child placing agency may not license a foster or treatment foster home or contract with an adoptive parent applicant for a child adoption;</w:t>
      </w:r>
    </w:p>
    <w:p w:rsidR="0073758A" w:rsidRPr="0073758A" w:rsidRDefault="0073758A" w:rsidP="00654105">
      <w:pPr>
        <w:pStyle w:val="BodyText"/>
        <w:numPr>
          <w:ilvl w:val="0"/>
          <w:numId w:val="20"/>
        </w:numPr>
        <w:tabs>
          <w:tab w:val="left" w:pos="360"/>
        </w:tabs>
      </w:pPr>
      <w:r w:rsidRPr="0073758A">
        <w:t>A school board may not contract with a licensed child care provider; and</w:t>
      </w:r>
    </w:p>
    <w:p w:rsidR="0073758A" w:rsidRPr="0073758A" w:rsidRDefault="0073758A" w:rsidP="00654105">
      <w:pPr>
        <w:pStyle w:val="BodyText"/>
        <w:numPr>
          <w:ilvl w:val="0"/>
          <w:numId w:val="20"/>
        </w:numPr>
        <w:tabs>
          <w:tab w:val="left" w:pos="360"/>
        </w:tabs>
      </w:pPr>
      <w:r w:rsidRPr="0073758A">
        <w:t>An entity may not employ, contract with or, permit persons to reside at the entity.</w:t>
      </w:r>
    </w:p>
    <w:p w:rsidR="0073758A" w:rsidRPr="0073758A" w:rsidRDefault="0073758A" w:rsidP="008F60BB">
      <w:pPr>
        <w:pStyle w:val="BodyText"/>
      </w:pPr>
    </w:p>
    <w:p w:rsidR="0073758A" w:rsidRPr="0073758A" w:rsidRDefault="0073758A" w:rsidP="008F60BB">
      <w:pPr>
        <w:pStyle w:val="BodyText"/>
      </w:pPr>
      <w:r w:rsidRPr="0073758A">
        <w:t xml:space="preserve">The list of offenses affecting caregiver eligibility that require rehabilitation review is available from the regulatory agencies or through the Internet at </w:t>
      </w:r>
      <w:hyperlink r:id="rId12" w:history="1">
        <w:r w:rsidRPr="008F60BB">
          <w:rPr>
            <w:rStyle w:val="Hyperlink"/>
          </w:rPr>
          <w:t>http://DHS.wisconsin.gov/caregiver/StatutesINDEX.HTM</w:t>
        </w:r>
      </w:hyperlink>
      <w:r w:rsidRPr="0073758A">
        <w:t>.</w:t>
      </w:r>
    </w:p>
    <w:p w:rsidR="0073758A" w:rsidRPr="0073758A" w:rsidRDefault="0073758A" w:rsidP="008F60BB">
      <w:pPr>
        <w:pStyle w:val="BodyText"/>
      </w:pPr>
    </w:p>
    <w:p w:rsidR="0073758A" w:rsidRPr="008F60BB" w:rsidRDefault="0073758A" w:rsidP="008F60BB">
      <w:pPr>
        <w:pStyle w:val="BodyText"/>
        <w:rPr>
          <w:b/>
        </w:rPr>
      </w:pPr>
      <w:r w:rsidRPr="008F60BB">
        <w:rPr>
          <w:b/>
        </w:rPr>
        <w:t>THE CAREGIVER LAW COVERS THE FOLLOWING EMPLOYERS / CARE PROVIDERS (Referred to as “Entities”):</w:t>
      </w:r>
    </w:p>
    <w:p w:rsidR="0073758A" w:rsidRPr="0073758A" w:rsidRDefault="0073758A" w:rsidP="008F60B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8208"/>
      </w:tblGrid>
      <w:tr w:rsidR="00FD52D5" w:rsidRPr="00FD52D5" w:rsidTr="00C231A2">
        <w:tc>
          <w:tcPr>
            <w:tcW w:w="2808" w:type="dxa"/>
            <w:shd w:val="clear" w:color="auto" w:fill="auto"/>
          </w:tcPr>
          <w:p w:rsidR="00FD52D5" w:rsidRPr="00FD52D5" w:rsidRDefault="00FD52D5" w:rsidP="00654105">
            <w:pPr>
              <w:pStyle w:val="BodyText"/>
            </w:pPr>
            <w:r w:rsidRPr="00FD52D5">
              <w:t>Programs Regulated under Chapter 48, Wis. Stats.</w:t>
            </w:r>
          </w:p>
        </w:tc>
        <w:tc>
          <w:tcPr>
            <w:tcW w:w="8208" w:type="dxa"/>
            <w:shd w:val="clear" w:color="auto" w:fill="auto"/>
          </w:tcPr>
          <w:p w:rsidR="00FD52D5" w:rsidRPr="00FD52D5" w:rsidRDefault="00FD52D5" w:rsidP="00654105">
            <w:pPr>
              <w:pStyle w:val="BodyText"/>
            </w:pPr>
            <w:r w:rsidRPr="00FD52D5">
              <w:t>Treatment Foster Care, Family Child Care Centers, Group Child Care Centers, Residential Care Centers for Children and Youth, Child Placing Agencies, Day Camps for Children, Family Foster Homes for Children, Group Homes for Children, Shelter Care Facilities for Children, and Certified Family Child Care.</w:t>
            </w:r>
          </w:p>
        </w:tc>
      </w:tr>
      <w:tr w:rsidR="00FD52D5" w:rsidRPr="00FD52D5" w:rsidTr="00C231A2">
        <w:tc>
          <w:tcPr>
            <w:tcW w:w="2808" w:type="dxa"/>
            <w:shd w:val="clear" w:color="auto" w:fill="auto"/>
          </w:tcPr>
          <w:p w:rsidR="00FD52D5" w:rsidRPr="00FD52D5" w:rsidRDefault="00FD52D5" w:rsidP="00654105">
            <w:pPr>
              <w:pStyle w:val="BodyText"/>
            </w:pPr>
            <w:r w:rsidRPr="00FD52D5">
              <w:t>Programs Regulated under Chapters 50, 51, and 146, Wis. Stats.</w:t>
            </w:r>
          </w:p>
        </w:tc>
        <w:tc>
          <w:tcPr>
            <w:tcW w:w="8208" w:type="dxa"/>
            <w:shd w:val="clear" w:color="auto" w:fill="auto"/>
          </w:tcPr>
          <w:p w:rsidR="00FD52D5" w:rsidRPr="00FD52D5" w:rsidRDefault="00FD52D5" w:rsidP="00654105">
            <w:pPr>
              <w:pStyle w:val="BodyText"/>
            </w:pPr>
            <w:r w:rsidRPr="00FD52D5">
              <w:t>Emergency Mental Health Service Programs, Mental Health Day Treatment Services for Children, Community Mental Health, Developmental Disabilities, AODA Services, Community Support Programs, Community Based Residential Facilities, 3-4 Bed Adult Family Homes, Residential Care Apartment Complexes, Ambulance Service Providers, Hospitals, Rural Medical Centers, Hospices, Nursing Homes, Facilities for the Developmentally Disabled, and Home Health Agencies – including those that provide personal care services.</w:t>
            </w:r>
          </w:p>
        </w:tc>
      </w:tr>
      <w:tr w:rsidR="00FD52D5" w:rsidRPr="00C231A2" w:rsidTr="00C231A2">
        <w:tc>
          <w:tcPr>
            <w:tcW w:w="2808" w:type="dxa"/>
            <w:shd w:val="clear" w:color="auto" w:fill="auto"/>
          </w:tcPr>
          <w:p w:rsidR="00FD52D5" w:rsidRPr="00FD52D5" w:rsidRDefault="00FD52D5" w:rsidP="00654105">
            <w:pPr>
              <w:pStyle w:val="BodyText"/>
            </w:pPr>
            <w:r w:rsidRPr="00FD52D5">
              <w:t>Others</w:t>
            </w:r>
          </w:p>
        </w:tc>
        <w:tc>
          <w:tcPr>
            <w:tcW w:w="8208" w:type="dxa"/>
            <w:shd w:val="clear" w:color="auto" w:fill="auto"/>
          </w:tcPr>
          <w:p w:rsidR="00FD52D5" w:rsidRPr="00FD52D5" w:rsidRDefault="00FD52D5" w:rsidP="00654105">
            <w:pPr>
              <w:pStyle w:val="BodyText"/>
            </w:pPr>
            <w:r w:rsidRPr="00FD52D5">
              <w:t>Child Care Providers contracted through Local School Boards</w:t>
            </w:r>
          </w:p>
        </w:tc>
      </w:tr>
    </w:tbl>
    <w:p w:rsidR="0073758A" w:rsidRPr="0073758A" w:rsidRDefault="0073758A" w:rsidP="008F60BB">
      <w:pPr>
        <w:pStyle w:val="BodyText"/>
      </w:pPr>
    </w:p>
    <w:p w:rsidR="0073758A" w:rsidRPr="00AC6F68" w:rsidRDefault="00654105" w:rsidP="008F60BB">
      <w:pPr>
        <w:pStyle w:val="BodyText"/>
        <w:rPr>
          <w:b/>
        </w:rPr>
      </w:pPr>
      <w:r>
        <w:rPr>
          <w:b/>
        </w:rPr>
        <w:br w:type="page"/>
      </w:r>
      <w:r w:rsidR="0073758A" w:rsidRPr="00AC6F68">
        <w:rPr>
          <w:b/>
        </w:rPr>
        <w:lastRenderedPageBreak/>
        <w:t>THE CAREGIVER LAW COVERS THE FOLLOWING PERSONS:</w:t>
      </w:r>
    </w:p>
    <w:p w:rsidR="0073758A" w:rsidRPr="0073758A" w:rsidRDefault="0073758A" w:rsidP="00AC6F68">
      <w:pPr>
        <w:pStyle w:val="BodyText"/>
        <w:numPr>
          <w:ilvl w:val="0"/>
          <w:numId w:val="18"/>
        </w:numPr>
      </w:pPr>
      <w:r w:rsidRPr="0073758A">
        <w:t>Anyone employed by or contracting with a covered entity who has access to the clients served, except if the access is infrequent or sporadic and service is not directly related to care of the client.</w:t>
      </w:r>
    </w:p>
    <w:p w:rsidR="0073758A" w:rsidRPr="0073758A" w:rsidRDefault="0073758A" w:rsidP="00AC6F68">
      <w:pPr>
        <w:pStyle w:val="BodyText"/>
        <w:numPr>
          <w:ilvl w:val="0"/>
          <w:numId w:val="18"/>
        </w:numPr>
      </w:pPr>
      <w:r w:rsidRPr="0073758A">
        <w:t>Anyone who is a Child Care Provider who contracts with a School Board under Wisconsin Statute 120.13 (14).</w:t>
      </w:r>
    </w:p>
    <w:p w:rsidR="0073758A" w:rsidRPr="0073758A" w:rsidRDefault="0073758A" w:rsidP="00AC6F68">
      <w:pPr>
        <w:pStyle w:val="BodyText"/>
        <w:numPr>
          <w:ilvl w:val="0"/>
          <w:numId w:val="18"/>
        </w:numPr>
      </w:pPr>
      <w:r w:rsidRPr="0073758A">
        <w:t>Anyone who lives on the premises of a covered entity and is 10 years old or over, but is not a client (“nonclient resident”).</w:t>
      </w:r>
    </w:p>
    <w:p w:rsidR="0073758A" w:rsidRPr="0073758A" w:rsidRDefault="0073758A" w:rsidP="00AC6F68">
      <w:pPr>
        <w:pStyle w:val="BodyText"/>
        <w:numPr>
          <w:ilvl w:val="0"/>
          <w:numId w:val="18"/>
        </w:numPr>
      </w:pPr>
      <w:r w:rsidRPr="0073758A">
        <w:t>Anyone who is licensed by DHS.</w:t>
      </w:r>
    </w:p>
    <w:p w:rsidR="0073758A" w:rsidRPr="0073758A" w:rsidRDefault="0073758A" w:rsidP="00AC6F68">
      <w:pPr>
        <w:pStyle w:val="BodyText"/>
        <w:numPr>
          <w:ilvl w:val="0"/>
          <w:numId w:val="18"/>
        </w:numPr>
      </w:pPr>
      <w:r w:rsidRPr="0073758A">
        <w:t>Anyone who has a foster home licensed by DHS.</w:t>
      </w:r>
    </w:p>
    <w:p w:rsidR="0073758A" w:rsidRPr="0073758A" w:rsidRDefault="0073758A" w:rsidP="00AC6F68">
      <w:pPr>
        <w:pStyle w:val="BodyText"/>
        <w:numPr>
          <w:ilvl w:val="0"/>
          <w:numId w:val="18"/>
        </w:numPr>
      </w:pPr>
      <w:r w:rsidRPr="0073758A">
        <w:t>Anyone certified by DHS.</w:t>
      </w:r>
    </w:p>
    <w:p w:rsidR="0073758A" w:rsidRPr="0073758A" w:rsidRDefault="0073758A" w:rsidP="00AC6F68">
      <w:pPr>
        <w:pStyle w:val="BodyText"/>
        <w:numPr>
          <w:ilvl w:val="0"/>
          <w:numId w:val="18"/>
        </w:numPr>
      </w:pPr>
      <w:r w:rsidRPr="0073758A">
        <w:t>Anyone who is a Child Care Provider certified by a county department.</w:t>
      </w:r>
    </w:p>
    <w:p w:rsidR="0073758A" w:rsidRPr="0073758A" w:rsidRDefault="0073758A" w:rsidP="00AC6F68">
      <w:pPr>
        <w:pStyle w:val="BodyText"/>
        <w:numPr>
          <w:ilvl w:val="0"/>
          <w:numId w:val="18"/>
        </w:numPr>
      </w:pPr>
      <w:r w:rsidRPr="0073758A">
        <w:t>Anyone registered by DHS.</w:t>
      </w:r>
    </w:p>
    <w:p w:rsidR="0073758A" w:rsidRPr="0073758A" w:rsidRDefault="0073758A" w:rsidP="00AC6F68">
      <w:pPr>
        <w:pStyle w:val="BodyText"/>
        <w:numPr>
          <w:ilvl w:val="0"/>
          <w:numId w:val="18"/>
        </w:numPr>
      </w:pPr>
      <w:r w:rsidRPr="0073758A">
        <w:t>Anyone who is a board member or corporate officer who has access to the clients served.</w:t>
      </w:r>
    </w:p>
    <w:p w:rsidR="0073758A" w:rsidRPr="0073758A" w:rsidRDefault="0073758A" w:rsidP="008F60BB">
      <w:pPr>
        <w:pStyle w:val="BodyText"/>
      </w:pPr>
    </w:p>
    <w:p w:rsidR="0073758A" w:rsidRPr="00AC6F68" w:rsidRDefault="0073758A" w:rsidP="008F60BB">
      <w:pPr>
        <w:pStyle w:val="BodyText"/>
        <w:rPr>
          <w:b/>
        </w:rPr>
      </w:pPr>
      <w:r w:rsidRPr="00AC6F68">
        <w:rPr>
          <w:b/>
        </w:rPr>
        <w:t>FAIR EMPLOYMENT ACT</w:t>
      </w:r>
    </w:p>
    <w:p w:rsidR="0073758A" w:rsidRPr="0073758A" w:rsidRDefault="0073758A" w:rsidP="008F60BB">
      <w:pPr>
        <w:pStyle w:val="BodyText"/>
      </w:pPr>
      <w:r w:rsidRPr="0073758A">
        <w:t>Wisconsin’s Fair Employment Law, Chapters 111.31 - 111.395, Wis. Stats., prohibits discrimination because of a criminal record or pending charge; however, it is not discrimination to decline to hire or license a person based on the person’s arrest or conviction record if the arrest or conviction is substantially related to the circumstances of the particular job or licensed activity.</w:t>
      </w:r>
    </w:p>
    <w:p w:rsidR="0073758A" w:rsidRPr="0073758A" w:rsidRDefault="0073758A" w:rsidP="008F60BB">
      <w:pPr>
        <w:pStyle w:val="BodyText"/>
      </w:pPr>
    </w:p>
    <w:p w:rsidR="0073758A" w:rsidRPr="00AC6F68" w:rsidRDefault="0073758A" w:rsidP="008F60BB">
      <w:pPr>
        <w:pStyle w:val="BodyText"/>
        <w:rPr>
          <w:b/>
        </w:rPr>
      </w:pPr>
      <w:r w:rsidRPr="00AC6F68">
        <w:rPr>
          <w:b/>
        </w:rPr>
        <w:t>PERSONALLY IDENTIFIABLE INFORMATION</w:t>
      </w:r>
    </w:p>
    <w:p w:rsidR="00E9728A" w:rsidRPr="0073758A" w:rsidRDefault="0073758A" w:rsidP="008F60BB">
      <w:pPr>
        <w:pStyle w:val="BodyText"/>
      </w:pPr>
      <w:r w:rsidRPr="0073758A">
        <w:t xml:space="preserve">This information is used to obtain relevant data as required by the provisions set forth by the Wisconsin Caregiver Background Check Law.  Providing your social security number is voluntary; however, your social security number is one of the unique identifiers used to prevent incorrect matches. </w:t>
      </w:r>
      <w:r w:rsidR="00AC6F68">
        <w:t xml:space="preserve"> </w:t>
      </w:r>
      <w:r w:rsidRPr="0073758A">
        <w:t xml:space="preserve">For example, the Department of Justice uses social security numbers, names, gender, race, and date of birth to prevent incorrect matches of persons with criminal convictions. </w:t>
      </w:r>
      <w:r w:rsidR="00AC6F68">
        <w:t xml:space="preserve"> </w:t>
      </w:r>
      <w:r w:rsidRPr="0073758A">
        <w:t>The Department of Health Services’ Caregiver Misconduct Registry uses social security numbers as one identifier to prevent incorrect matches of persons with findings of abuse or neglect of a client or misappropriation of a client’s property.</w:t>
      </w:r>
    </w:p>
    <w:p w:rsidR="0073758A" w:rsidRPr="00654105" w:rsidRDefault="00B5425E" w:rsidP="008F60BB">
      <w:pPr>
        <w:pStyle w:val="BodyText"/>
        <w:pBdr>
          <w:top w:val="single" w:sz="4" w:space="1" w:color="auto"/>
          <w:left w:val="single" w:sz="4" w:space="4" w:color="auto"/>
          <w:bottom w:val="single" w:sz="4" w:space="1" w:color="auto"/>
          <w:right w:val="single" w:sz="4" w:space="4" w:color="auto"/>
        </w:pBdr>
        <w:rPr>
          <w:sz w:val="20"/>
        </w:rPr>
      </w:pPr>
      <w:r w:rsidRPr="00654105">
        <w:rPr>
          <w:sz w:val="20"/>
        </w:rPr>
        <w:br w:type="page"/>
      </w:r>
      <w:r w:rsidR="0073758A" w:rsidRPr="00654105">
        <w:rPr>
          <w:sz w:val="20"/>
        </w:rPr>
        <w:lastRenderedPageBreak/>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(F- 82064A) on page 1 for additional information. Providing your social security number is voluntary; however, your social security number is one of the unique identifiers used to prevent incorrect matches.</w:t>
      </w:r>
    </w:p>
    <w:p w:rsidR="0073758A" w:rsidRDefault="0073758A" w:rsidP="008F60BB">
      <w:pPr>
        <w:pStyle w:val="BodyText"/>
      </w:pPr>
    </w:p>
    <w:p w:rsidR="00B96094" w:rsidRDefault="000A184A" w:rsidP="008F60BB">
      <w:pPr>
        <w:pStyle w:val="BodyText"/>
      </w:pPr>
      <w:r>
        <w:t>Dear Applicant:</w:t>
      </w:r>
    </w:p>
    <w:p w:rsidR="000A184A" w:rsidRDefault="000A184A" w:rsidP="008F60BB">
      <w:pPr>
        <w:pStyle w:val="BodyText"/>
      </w:pPr>
    </w:p>
    <w:p w:rsidR="000A184A" w:rsidRPr="000A184A" w:rsidRDefault="000A184A" w:rsidP="008F60BB">
      <w:pPr>
        <w:pStyle w:val="BodyText"/>
        <w:rPr>
          <w:b/>
          <w:u w:val="single"/>
        </w:rPr>
      </w:pPr>
      <w:r w:rsidRPr="000A184A">
        <w:rPr>
          <w:b/>
          <w:u w:val="single"/>
        </w:rPr>
        <w:t>PLEASE READ CAREFULLY!!</w:t>
      </w:r>
    </w:p>
    <w:p w:rsidR="000A184A" w:rsidRDefault="000A184A" w:rsidP="008F60BB">
      <w:pPr>
        <w:pStyle w:val="BodyText"/>
        <w:rPr>
          <w:u w:val="single"/>
        </w:rPr>
      </w:pPr>
    </w:p>
    <w:p w:rsidR="000A184A" w:rsidRDefault="000A184A" w:rsidP="008F60BB">
      <w:pPr>
        <w:pStyle w:val="BodyText"/>
        <w:rPr>
          <w:b/>
        </w:rPr>
      </w:pPr>
      <w:r>
        <w:rPr>
          <w:b/>
        </w:rPr>
        <w:t xml:space="preserve">Failure to disclose this information </w:t>
      </w:r>
      <w:r>
        <w:rPr>
          <w:b/>
          <w:u w:val="single"/>
        </w:rPr>
        <w:t xml:space="preserve">may </w:t>
      </w:r>
      <w:r>
        <w:rPr>
          <w:b/>
        </w:rPr>
        <w:t>result in our inability to consider you as a prospective volunteer.</w:t>
      </w:r>
    </w:p>
    <w:p w:rsidR="000A184A" w:rsidRDefault="000A184A" w:rsidP="008F60BB">
      <w:pPr>
        <w:pStyle w:val="BodyText"/>
        <w:rPr>
          <w:b/>
        </w:rPr>
      </w:pPr>
    </w:p>
    <w:p w:rsidR="000A184A" w:rsidRDefault="000A184A" w:rsidP="008F60BB">
      <w:pPr>
        <w:pStyle w:val="BodyText"/>
        <w:rPr>
          <w:u w:val="single"/>
        </w:rPr>
      </w:pPr>
      <w:r>
        <w:t xml:space="preserve">When completing the attached Background Information Disclosure form you </w:t>
      </w:r>
      <w:r>
        <w:rPr>
          <w:b/>
          <w:u w:val="single"/>
        </w:rPr>
        <w:t xml:space="preserve">must disclose </w:t>
      </w:r>
      <w:r>
        <w:t xml:space="preserve">any pending charges, convictions you may have received, or any violations for which you paid a fine or forfeiture, even if you did not appear in court.  </w:t>
      </w:r>
      <w:r>
        <w:rPr>
          <w:u w:val="single"/>
        </w:rPr>
        <w:t>Examples of such charges/convictions include (but are not limited to):</w:t>
      </w:r>
    </w:p>
    <w:p w:rsidR="000A184A" w:rsidRDefault="000A184A" w:rsidP="008F60BB">
      <w:pPr>
        <w:pStyle w:val="BodyText"/>
        <w:numPr>
          <w:ilvl w:val="0"/>
          <w:numId w:val="16"/>
        </w:numPr>
      </w:pPr>
      <w:r>
        <w:t>Disorderly Conduct</w:t>
      </w:r>
    </w:p>
    <w:p w:rsidR="000A184A" w:rsidRDefault="000A184A" w:rsidP="008F60BB">
      <w:pPr>
        <w:pStyle w:val="BodyText"/>
        <w:numPr>
          <w:ilvl w:val="0"/>
          <w:numId w:val="16"/>
        </w:numPr>
      </w:pPr>
      <w:r>
        <w:t>Battery</w:t>
      </w:r>
    </w:p>
    <w:p w:rsidR="000A184A" w:rsidRDefault="000A184A" w:rsidP="008F60BB">
      <w:pPr>
        <w:pStyle w:val="BodyText"/>
        <w:numPr>
          <w:ilvl w:val="0"/>
          <w:numId w:val="16"/>
        </w:numPr>
      </w:pPr>
      <w:r>
        <w:t>Harassment Restraining Order</w:t>
      </w:r>
    </w:p>
    <w:p w:rsidR="000A184A" w:rsidRDefault="000A184A" w:rsidP="008F60BB">
      <w:pPr>
        <w:pStyle w:val="BodyText"/>
        <w:numPr>
          <w:ilvl w:val="0"/>
          <w:numId w:val="16"/>
        </w:numPr>
      </w:pPr>
      <w:r>
        <w:t>Criminal Charges (worthless checks, traffic offenses, or otherwise)</w:t>
      </w:r>
    </w:p>
    <w:p w:rsidR="000A184A" w:rsidRDefault="000A184A" w:rsidP="008F60BB">
      <w:pPr>
        <w:pStyle w:val="BodyText"/>
        <w:numPr>
          <w:ilvl w:val="0"/>
          <w:numId w:val="16"/>
        </w:numPr>
      </w:pPr>
      <w:r>
        <w:t>Underage Drinking</w:t>
      </w:r>
    </w:p>
    <w:p w:rsidR="000A184A" w:rsidRDefault="000A184A" w:rsidP="008F60BB">
      <w:pPr>
        <w:pStyle w:val="BodyText"/>
        <w:numPr>
          <w:ilvl w:val="0"/>
          <w:numId w:val="16"/>
        </w:numPr>
      </w:pPr>
      <w:r>
        <w:t>Operating While Intoxicated</w:t>
      </w:r>
    </w:p>
    <w:p w:rsidR="000A184A" w:rsidRDefault="000A184A" w:rsidP="008F60BB">
      <w:pPr>
        <w:pStyle w:val="BodyText"/>
        <w:numPr>
          <w:ilvl w:val="0"/>
          <w:numId w:val="16"/>
        </w:numPr>
      </w:pPr>
      <w:r>
        <w:t>Possession of Drugs and/or Paraphernalia</w:t>
      </w:r>
    </w:p>
    <w:p w:rsidR="00B5425E" w:rsidRDefault="00B5425E" w:rsidP="008F60BB">
      <w:pPr>
        <w:pStyle w:val="BodyText"/>
        <w:numPr>
          <w:ilvl w:val="0"/>
          <w:numId w:val="16"/>
        </w:numPr>
      </w:pPr>
      <w:r>
        <w:t>Theft</w:t>
      </w:r>
    </w:p>
    <w:p w:rsidR="00B5425E" w:rsidRDefault="00B5425E" w:rsidP="008F60BB">
      <w:pPr>
        <w:pStyle w:val="BodyText"/>
      </w:pPr>
    </w:p>
    <w:p w:rsidR="00B5425E" w:rsidRPr="001409A6" w:rsidRDefault="00B5425E" w:rsidP="008F60BB">
      <w:pPr>
        <w:pStyle w:val="BodyText"/>
        <w:rPr>
          <w:szCs w:val="24"/>
        </w:rPr>
      </w:pPr>
      <w:r w:rsidRPr="001409A6">
        <w:rPr>
          <w:szCs w:val="24"/>
        </w:rPr>
        <w:t>Due to the nature of our institutions, we are required by state and federal laws and regulations, including but not limited to 38 CFR 51.90(c</w:t>
      </w:r>
      <w:proofErr w:type="gramStart"/>
      <w:r w:rsidRPr="001409A6">
        <w:rPr>
          <w:szCs w:val="24"/>
        </w:rPr>
        <w:t>)(</w:t>
      </w:r>
      <w:proofErr w:type="gramEnd"/>
      <w:r w:rsidRPr="001409A6">
        <w:rPr>
          <w:szCs w:val="24"/>
        </w:rPr>
        <w:t>1)(i)(A), to conduct thorough background investigations on all applicants and employees that will be in contact with our members.  We appreciate your understanding and cooperation of our request for detailed disclosure.</w:t>
      </w:r>
    </w:p>
    <w:p w:rsidR="00B5425E" w:rsidRPr="00B5425E" w:rsidRDefault="00B5425E" w:rsidP="00B5425E">
      <w:pPr>
        <w:pStyle w:val="BodyText"/>
        <w:rPr>
          <w:sz w:val="20"/>
        </w:rPr>
      </w:pPr>
    </w:p>
    <w:p w:rsidR="0073758A" w:rsidRPr="00B5425E" w:rsidRDefault="0073758A" w:rsidP="00B5425E">
      <w:pPr>
        <w:pStyle w:val="BodyText"/>
        <w:jc w:val="center"/>
        <w:rPr>
          <w:b/>
        </w:rPr>
      </w:pPr>
      <w:r w:rsidRPr="00B5425E">
        <w:rPr>
          <w:b/>
        </w:rPr>
        <w:t>PLEASE PRINT YOUR ANSWERS.</w:t>
      </w:r>
    </w:p>
    <w:p w:rsidR="0073758A" w:rsidRPr="0073758A" w:rsidRDefault="0073758A" w:rsidP="0073758A">
      <w:pPr>
        <w:pStyle w:val="BodyText"/>
      </w:pPr>
    </w:p>
    <w:p w:rsidR="0073758A" w:rsidRPr="00B5425E" w:rsidRDefault="0073758A" w:rsidP="0073758A">
      <w:pPr>
        <w:pStyle w:val="BodyText"/>
        <w:rPr>
          <w:b/>
        </w:rPr>
      </w:pPr>
      <w:r w:rsidRPr="00B5425E">
        <w:rPr>
          <w:b/>
        </w:rPr>
        <w:t>Check the box that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160"/>
        <w:gridCol w:w="3348"/>
      </w:tblGrid>
      <w:tr w:rsidR="0099771E" w:rsidRPr="0099771E" w:rsidTr="0018340C">
        <w:tc>
          <w:tcPr>
            <w:tcW w:w="5508" w:type="dxa"/>
            <w:tcBorders>
              <w:top w:val="nil"/>
              <w:left w:val="nil"/>
              <w:bottom w:val="nil"/>
              <w:right w:val="nil"/>
            </w:tcBorders>
            <w:shd w:val="clear" w:color="auto" w:fill="auto"/>
          </w:tcPr>
          <w:p w:rsidR="0099771E" w:rsidRPr="0099771E" w:rsidRDefault="00B5425E" w:rsidP="001409A6">
            <w:pPr>
              <w:pStyle w:val="BodyText"/>
              <w:tabs>
                <w:tab w:val="left" w:pos="360"/>
              </w:tabs>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rsidR="001409A6">
              <w:tab/>
            </w:r>
            <w:r w:rsidR="0099771E" w:rsidRPr="0099771E">
              <w:t>Employee / Contractor (including new applicant)</w:t>
            </w:r>
          </w:p>
        </w:tc>
        <w:tc>
          <w:tcPr>
            <w:tcW w:w="5508" w:type="dxa"/>
            <w:gridSpan w:val="2"/>
            <w:tcBorders>
              <w:top w:val="nil"/>
              <w:left w:val="nil"/>
              <w:bottom w:val="nil"/>
              <w:right w:val="nil"/>
            </w:tcBorders>
            <w:shd w:val="clear" w:color="auto" w:fill="auto"/>
          </w:tcPr>
          <w:p w:rsidR="0099771E" w:rsidRPr="0099771E" w:rsidRDefault="00B5425E" w:rsidP="001409A6">
            <w:pPr>
              <w:pStyle w:val="BodyText"/>
              <w:tabs>
                <w:tab w:val="left" w:pos="342"/>
              </w:tabs>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rsidR="001409A6">
              <w:tab/>
            </w:r>
            <w:r w:rsidR="0099771E" w:rsidRPr="0099771E">
              <w:t>Household member / lives on premises - but not a client</w:t>
            </w:r>
          </w:p>
        </w:tc>
      </w:tr>
      <w:tr w:rsidR="000A184A" w:rsidRPr="0099771E" w:rsidTr="0018340C">
        <w:tc>
          <w:tcPr>
            <w:tcW w:w="5508" w:type="dxa"/>
            <w:tcBorders>
              <w:top w:val="nil"/>
              <w:left w:val="nil"/>
              <w:bottom w:val="nil"/>
              <w:right w:val="nil"/>
            </w:tcBorders>
            <w:shd w:val="clear" w:color="auto" w:fill="auto"/>
          </w:tcPr>
          <w:p w:rsidR="000A184A" w:rsidRPr="0099771E" w:rsidRDefault="00B5425E" w:rsidP="001409A6">
            <w:pPr>
              <w:pStyle w:val="BodyText"/>
              <w:tabs>
                <w:tab w:val="left" w:pos="360"/>
              </w:tabs>
              <w:ind w:left="360" w:hanging="360"/>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rsidR="001409A6">
              <w:tab/>
            </w:r>
            <w:r w:rsidR="000A184A" w:rsidRPr="0099771E">
              <w:t>Applicant for a license or certification or regis</w:t>
            </w:r>
            <w:r w:rsidR="001409A6">
              <w:t xml:space="preserve">tration </w:t>
            </w:r>
            <w:r w:rsidR="000A184A" w:rsidRPr="0099771E">
              <w:t>(including continuation or renewal)</w:t>
            </w:r>
          </w:p>
        </w:tc>
        <w:tc>
          <w:tcPr>
            <w:tcW w:w="2160" w:type="dxa"/>
            <w:tcBorders>
              <w:top w:val="nil"/>
              <w:left w:val="nil"/>
              <w:bottom w:val="nil"/>
              <w:right w:val="nil"/>
            </w:tcBorders>
            <w:shd w:val="clear" w:color="auto" w:fill="auto"/>
          </w:tcPr>
          <w:p w:rsidR="000A184A" w:rsidRPr="0099771E" w:rsidRDefault="00B5425E" w:rsidP="001409A6">
            <w:pPr>
              <w:pStyle w:val="BodyText"/>
              <w:tabs>
                <w:tab w:val="left" w:pos="342"/>
              </w:tabs>
            </w:pP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rsidR="001409A6">
              <w:tab/>
            </w:r>
            <w:r w:rsidR="000A184A" w:rsidRPr="0099771E">
              <w:t>Other – Specify:</w:t>
            </w:r>
          </w:p>
        </w:tc>
        <w:tc>
          <w:tcPr>
            <w:tcW w:w="3348" w:type="dxa"/>
            <w:tcBorders>
              <w:top w:val="nil"/>
              <w:left w:val="nil"/>
              <w:bottom w:val="nil"/>
              <w:right w:val="nil"/>
            </w:tcBorders>
            <w:shd w:val="clear" w:color="auto" w:fill="auto"/>
          </w:tcPr>
          <w:p w:rsidR="000A184A" w:rsidRPr="0099771E" w:rsidRDefault="00B5425E" w:rsidP="00B5425E">
            <w:pPr>
              <w:pStyle w:val="BodyText2"/>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73758A" w:rsidRPr="0073758A" w:rsidRDefault="0073758A" w:rsidP="0073758A">
      <w:pPr>
        <w:pStyle w:val="BodyText"/>
      </w:pPr>
    </w:p>
    <w:p w:rsidR="0073758A" w:rsidRPr="0073758A" w:rsidRDefault="0073758A" w:rsidP="0073758A">
      <w:pPr>
        <w:pStyle w:val="BodyText"/>
      </w:pPr>
    </w:p>
    <w:p w:rsidR="0073758A" w:rsidRPr="0073758A" w:rsidRDefault="0073758A" w:rsidP="0073758A">
      <w:pPr>
        <w:pStyle w:val="BodyText"/>
      </w:pPr>
      <w:r w:rsidRPr="00B5425E">
        <w:rPr>
          <w:b/>
        </w:rPr>
        <w:t>NOTE:</w:t>
      </w:r>
      <w:r w:rsidRPr="0073758A">
        <w:t xml:space="preserve"> If you are an owner, operator, board member, or non client resident of a Division of Quality Assurance (DQA) facility, complete the BID, F-82064, and the Appendix, F-82069, and submit both forms to the address noted in the Appendix Instructions.</w:t>
      </w:r>
    </w:p>
    <w:p w:rsidR="002F28FC" w:rsidRPr="0073758A" w:rsidRDefault="002F28FC" w:rsidP="0073758A">
      <w:pPr>
        <w:pStyle w:val="Bod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834"/>
        <w:gridCol w:w="2418"/>
        <w:gridCol w:w="715"/>
        <w:gridCol w:w="380"/>
        <w:gridCol w:w="279"/>
        <w:gridCol w:w="894"/>
        <w:gridCol w:w="696"/>
        <w:gridCol w:w="315"/>
        <w:gridCol w:w="435"/>
        <w:gridCol w:w="23"/>
        <w:gridCol w:w="697"/>
        <w:gridCol w:w="22"/>
        <w:gridCol w:w="698"/>
      </w:tblGrid>
      <w:tr w:rsidR="00AC5A40" w:rsidRPr="002F28FC" w:rsidTr="00654105">
        <w:trPr>
          <w:trHeight w:val="168"/>
        </w:trPr>
        <w:tc>
          <w:tcPr>
            <w:tcW w:w="3516" w:type="dxa"/>
            <w:gridSpan w:val="2"/>
            <w:tcBorders>
              <w:left w:val="nil"/>
              <w:bottom w:val="nil"/>
            </w:tcBorders>
            <w:shd w:val="clear" w:color="auto" w:fill="auto"/>
          </w:tcPr>
          <w:p w:rsidR="00AC5A40" w:rsidRPr="002F28FC" w:rsidRDefault="00AC5A40" w:rsidP="002F28FC">
            <w:pPr>
              <w:pStyle w:val="BodyText"/>
            </w:pPr>
            <w:r w:rsidRPr="002F28FC">
              <w:t>Name – (First and Middle)</w:t>
            </w:r>
          </w:p>
        </w:tc>
        <w:tc>
          <w:tcPr>
            <w:tcW w:w="3513" w:type="dxa"/>
            <w:gridSpan w:val="3"/>
            <w:tcBorders>
              <w:bottom w:val="nil"/>
            </w:tcBorders>
            <w:shd w:val="clear" w:color="auto" w:fill="auto"/>
          </w:tcPr>
          <w:p w:rsidR="00AC5A40" w:rsidRPr="002F28FC" w:rsidRDefault="00AC5A40" w:rsidP="002F28FC">
            <w:pPr>
              <w:pStyle w:val="BodyText"/>
            </w:pPr>
            <w:r w:rsidRPr="002F28FC">
              <w:t>Name – (Last)</w:t>
            </w:r>
            <w:r w:rsidRPr="002F28FC">
              <w:tab/>
            </w:r>
          </w:p>
        </w:tc>
        <w:tc>
          <w:tcPr>
            <w:tcW w:w="4059" w:type="dxa"/>
            <w:gridSpan w:val="9"/>
            <w:vMerge w:val="restart"/>
            <w:tcBorders>
              <w:right w:val="nil"/>
            </w:tcBorders>
            <w:shd w:val="clear" w:color="auto" w:fill="auto"/>
          </w:tcPr>
          <w:p w:rsidR="00AC5A40" w:rsidRPr="002F28FC" w:rsidRDefault="00AC5A40" w:rsidP="002F28FC">
            <w:pPr>
              <w:pStyle w:val="BodyText"/>
            </w:pPr>
            <w:r w:rsidRPr="002F28FC">
              <w:t>Position Title (Complete only if you are a prospective employee</w:t>
            </w:r>
          </w:p>
        </w:tc>
      </w:tr>
      <w:tr w:rsidR="00AC5A40" w:rsidRPr="002F28FC" w:rsidTr="00C863CD">
        <w:trPr>
          <w:trHeight w:val="167"/>
        </w:trPr>
        <w:tc>
          <w:tcPr>
            <w:tcW w:w="3516" w:type="dxa"/>
            <w:gridSpan w:val="2"/>
            <w:tcBorders>
              <w:top w:val="nil"/>
              <w:left w:val="nil"/>
              <w:bottom w:val="single" w:sz="4" w:space="0" w:color="auto"/>
            </w:tcBorders>
            <w:shd w:val="clear" w:color="auto" w:fill="auto"/>
          </w:tcPr>
          <w:p w:rsidR="00AC5A40" w:rsidRPr="002F28FC" w:rsidRDefault="00AC5A40" w:rsidP="00A22476">
            <w:pPr>
              <w:pStyle w:val="BodyText2"/>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513" w:type="dxa"/>
            <w:gridSpan w:val="3"/>
            <w:tcBorders>
              <w:top w:val="nil"/>
            </w:tcBorders>
            <w:shd w:val="clear" w:color="auto" w:fill="auto"/>
          </w:tcPr>
          <w:p w:rsidR="00AC5A40" w:rsidRPr="002F28FC" w:rsidRDefault="00AC5A40" w:rsidP="00A22476">
            <w:pPr>
              <w:pStyle w:val="BodyText2"/>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059" w:type="dxa"/>
            <w:gridSpan w:val="9"/>
            <w:vMerge/>
            <w:tcBorders>
              <w:bottom w:val="nil"/>
              <w:right w:val="nil"/>
            </w:tcBorders>
            <w:shd w:val="clear" w:color="auto" w:fill="auto"/>
          </w:tcPr>
          <w:p w:rsidR="00AC5A40" w:rsidRPr="002F28FC" w:rsidRDefault="00AC5A40" w:rsidP="002F28FC">
            <w:pPr>
              <w:pStyle w:val="BodyText"/>
            </w:pPr>
          </w:p>
        </w:tc>
      </w:tr>
      <w:tr w:rsidR="00C67133" w:rsidRPr="0018340C" w:rsidTr="00C863CD">
        <w:trPr>
          <w:trHeight w:val="245"/>
        </w:trPr>
        <w:tc>
          <w:tcPr>
            <w:tcW w:w="7029" w:type="dxa"/>
            <w:gridSpan w:val="5"/>
            <w:vMerge w:val="restart"/>
            <w:tcBorders>
              <w:left w:val="nil"/>
            </w:tcBorders>
            <w:shd w:val="clear" w:color="auto" w:fill="auto"/>
          </w:tcPr>
          <w:p w:rsidR="00C67133" w:rsidRPr="002F28FC" w:rsidRDefault="00C67133" w:rsidP="002F28FC">
            <w:pPr>
              <w:pStyle w:val="BodyText"/>
            </w:pPr>
            <w:r w:rsidRPr="002F28FC">
              <w:t>Any Other Names By Which You Have Been Known (Including Maiden Name)</w:t>
            </w:r>
          </w:p>
        </w:tc>
        <w:tc>
          <w:tcPr>
            <w:tcW w:w="4059" w:type="dxa"/>
            <w:gridSpan w:val="9"/>
            <w:tcBorders>
              <w:top w:val="nil"/>
              <w:bottom w:val="nil"/>
              <w:right w:val="nil"/>
            </w:tcBorders>
            <w:shd w:val="clear" w:color="auto" w:fill="auto"/>
          </w:tcPr>
          <w:p w:rsidR="00C67133" w:rsidRPr="002F28FC" w:rsidRDefault="00C67133" w:rsidP="00C67133">
            <w:pPr>
              <w:pStyle w:val="BodyText2"/>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133" w:rsidRPr="0018340C" w:rsidTr="00654105">
        <w:trPr>
          <w:trHeight w:val="244"/>
        </w:trPr>
        <w:tc>
          <w:tcPr>
            <w:tcW w:w="7029" w:type="dxa"/>
            <w:gridSpan w:val="5"/>
            <w:vMerge/>
            <w:tcBorders>
              <w:left w:val="nil"/>
              <w:bottom w:val="nil"/>
            </w:tcBorders>
            <w:shd w:val="clear" w:color="auto" w:fill="auto"/>
          </w:tcPr>
          <w:p w:rsidR="00C67133" w:rsidRPr="002F28FC" w:rsidRDefault="00C67133" w:rsidP="002F28FC">
            <w:pPr>
              <w:pStyle w:val="BodyText"/>
            </w:pPr>
          </w:p>
        </w:tc>
        <w:tc>
          <w:tcPr>
            <w:tcW w:w="2184" w:type="dxa"/>
            <w:gridSpan w:val="4"/>
            <w:tcBorders>
              <w:bottom w:val="nil"/>
            </w:tcBorders>
            <w:shd w:val="clear" w:color="auto" w:fill="auto"/>
          </w:tcPr>
          <w:p w:rsidR="00C67133" w:rsidRPr="002F28FC" w:rsidRDefault="00C67133" w:rsidP="00654105">
            <w:pPr>
              <w:pStyle w:val="BodyText"/>
            </w:pPr>
            <w:r w:rsidRPr="002F28FC">
              <w:t>Birth Date</w:t>
            </w:r>
          </w:p>
        </w:tc>
        <w:tc>
          <w:tcPr>
            <w:tcW w:w="1875" w:type="dxa"/>
            <w:gridSpan w:val="5"/>
            <w:tcBorders>
              <w:bottom w:val="nil"/>
              <w:right w:val="nil"/>
            </w:tcBorders>
            <w:shd w:val="clear" w:color="auto" w:fill="auto"/>
          </w:tcPr>
          <w:p w:rsidR="00C67133" w:rsidRPr="002F28FC" w:rsidRDefault="00C67133" w:rsidP="00654105">
            <w:pPr>
              <w:pStyle w:val="BodyText"/>
            </w:pPr>
            <w:r w:rsidRPr="002F28FC">
              <w:t>Gender (M / F)</w:t>
            </w:r>
          </w:p>
        </w:tc>
      </w:tr>
      <w:tr w:rsidR="00C67133" w:rsidRPr="0018340C" w:rsidTr="00654105">
        <w:trPr>
          <w:trHeight w:val="167"/>
        </w:trPr>
        <w:tc>
          <w:tcPr>
            <w:tcW w:w="7029" w:type="dxa"/>
            <w:gridSpan w:val="5"/>
            <w:tcBorders>
              <w:top w:val="nil"/>
              <w:left w:val="nil"/>
            </w:tcBorders>
            <w:shd w:val="clear" w:color="auto" w:fill="auto"/>
          </w:tcPr>
          <w:p w:rsidR="00C67133" w:rsidRPr="002F28FC" w:rsidRDefault="00C67133" w:rsidP="007145FB">
            <w:pPr>
              <w:pStyle w:val="BodyText2"/>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84" w:type="dxa"/>
            <w:gridSpan w:val="4"/>
            <w:tcBorders>
              <w:top w:val="nil"/>
            </w:tcBorders>
            <w:shd w:val="clear" w:color="auto" w:fill="auto"/>
          </w:tcPr>
          <w:p w:rsidR="00C67133" w:rsidRPr="002F28FC" w:rsidRDefault="00C67133" w:rsidP="00A22476">
            <w:pPr>
              <w:pStyle w:val="BodyText2"/>
            </w:pP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75" w:type="dxa"/>
            <w:gridSpan w:val="5"/>
            <w:tcBorders>
              <w:top w:val="nil"/>
              <w:right w:val="nil"/>
            </w:tcBorders>
            <w:shd w:val="clear" w:color="auto" w:fill="auto"/>
          </w:tcPr>
          <w:p w:rsidR="00C67133" w:rsidRPr="002F28FC" w:rsidRDefault="00C67133" w:rsidP="00A22476">
            <w:pPr>
              <w:pStyle w:val="BodyText2"/>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67133" w:rsidRPr="0018340C" w:rsidTr="00654105">
        <w:trPr>
          <w:trHeight w:val="217"/>
        </w:trPr>
        <w:tc>
          <w:tcPr>
            <w:tcW w:w="7308" w:type="dxa"/>
            <w:gridSpan w:val="6"/>
            <w:vMerge w:val="restart"/>
            <w:tcBorders>
              <w:left w:val="nil"/>
            </w:tcBorders>
            <w:shd w:val="clear" w:color="auto" w:fill="auto"/>
          </w:tcPr>
          <w:p w:rsidR="00C67133" w:rsidRDefault="00C67133" w:rsidP="002F28FC">
            <w:pPr>
              <w:pStyle w:val="BodyText"/>
            </w:pPr>
            <w:r w:rsidRPr="002F28FC">
              <w:t>Race</w:t>
            </w:r>
          </w:p>
          <w:p w:rsidR="00C67133" w:rsidRPr="002F28FC" w:rsidRDefault="00C67133" w:rsidP="00C67133">
            <w:pPr>
              <w:pStyle w:val="BodyText"/>
              <w:tabs>
                <w:tab w:val="left" w:pos="370"/>
              </w:tabs>
            </w:pPr>
            <w:r>
              <w:fldChar w:fldCharType="begin">
                <w:ffData>
                  <w:name w:val="Check7"/>
                  <w:enabled/>
                  <w:calcOnExit w:val="0"/>
                  <w:checkBox>
                    <w:sizeAuto/>
                    <w:default w:val="0"/>
                  </w:checkBox>
                </w:ffData>
              </w:fldChar>
            </w:r>
            <w:bookmarkStart w:id="13" w:name="Check7"/>
            <w:r>
              <w:instrText xml:space="preserve"> FORMCHECKBOX </w:instrText>
            </w:r>
            <w:r>
              <w:fldChar w:fldCharType="end"/>
            </w:r>
            <w:bookmarkEnd w:id="13"/>
            <w:r>
              <w:t xml:space="preserve"> </w:t>
            </w:r>
            <w:r w:rsidRPr="002F28FC">
              <w:t>American Indian or Alaskan Native</w:t>
            </w:r>
            <w:r>
              <w:tab/>
            </w:r>
            <w:r>
              <w:fldChar w:fldCharType="begin">
                <w:ffData>
                  <w:name w:val="Check8"/>
                  <w:enabled/>
                  <w:calcOnExit w:val="0"/>
                  <w:checkBox>
                    <w:sizeAuto/>
                    <w:default w:val="0"/>
                  </w:checkBox>
                </w:ffData>
              </w:fldChar>
            </w:r>
            <w:bookmarkStart w:id="14" w:name="Check8"/>
            <w:r>
              <w:instrText xml:space="preserve"> FORMCHECKBOX </w:instrText>
            </w:r>
            <w:r>
              <w:fldChar w:fldCharType="end"/>
            </w:r>
            <w:bookmarkEnd w:id="14"/>
            <w:r>
              <w:t xml:space="preserve"> </w:t>
            </w:r>
            <w:r w:rsidRPr="002F28FC">
              <w:t>Black</w:t>
            </w:r>
            <w:r>
              <w:tab/>
            </w:r>
            <w:r>
              <w:fldChar w:fldCharType="begin">
                <w:ffData>
                  <w:name w:val="Check9"/>
                  <w:enabled/>
                  <w:calcOnExit w:val="0"/>
                  <w:checkBox>
                    <w:sizeAuto/>
                    <w:default w:val="0"/>
                  </w:checkBox>
                </w:ffData>
              </w:fldChar>
            </w:r>
            <w:bookmarkStart w:id="15" w:name="Check9"/>
            <w:r>
              <w:instrText xml:space="preserve"> FORMCHECKBOX </w:instrText>
            </w:r>
            <w:r>
              <w:fldChar w:fldCharType="end"/>
            </w:r>
            <w:bookmarkEnd w:id="15"/>
            <w:r>
              <w:t xml:space="preserve"> U</w:t>
            </w:r>
            <w:r w:rsidRPr="002F28FC">
              <w:t>nknown</w:t>
            </w:r>
            <w:r>
              <w:t xml:space="preserve"> </w:t>
            </w:r>
            <w:r>
              <w:br/>
            </w:r>
            <w:r>
              <w:fldChar w:fldCharType="begin">
                <w:ffData>
                  <w:name w:val="Check12"/>
                  <w:enabled/>
                  <w:calcOnExit w:val="0"/>
                  <w:checkBox>
                    <w:sizeAuto/>
                    <w:default w:val="0"/>
                  </w:checkBox>
                </w:ffData>
              </w:fldChar>
            </w:r>
            <w:bookmarkStart w:id="16" w:name="Check12"/>
            <w:r>
              <w:instrText xml:space="preserve"> FORMCHECKBOX </w:instrText>
            </w:r>
            <w:r>
              <w:fldChar w:fldCharType="end"/>
            </w:r>
            <w:bookmarkEnd w:id="16"/>
            <w:r>
              <w:t xml:space="preserve"> A</w:t>
            </w:r>
            <w:r w:rsidRPr="002F28FC">
              <w:t>sian or Pacific Islander</w:t>
            </w:r>
            <w:r>
              <w:tab/>
            </w:r>
            <w:r>
              <w:tab/>
            </w:r>
            <w:r>
              <w:tab/>
            </w:r>
            <w:r>
              <w:tab/>
            </w:r>
            <w:r>
              <w:fldChar w:fldCharType="begin">
                <w:ffData>
                  <w:name w:val="Check11"/>
                  <w:enabled/>
                  <w:calcOnExit w:val="0"/>
                  <w:checkBox>
                    <w:sizeAuto/>
                    <w:default w:val="0"/>
                  </w:checkBox>
                </w:ffData>
              </w:fldChar>
            </w:r>
            <w:bookmarkStart w:id="17" w:name="Check11"/>
            <w:r>
              <w:instrText xml:space="preserve"> FORMCHECKBOX </w:instrText>
            </w:r>
            <w:r>
              <w:fldChar w:fldCharType="end"/>
            </w:r>
            <w:bookmarkEnd w:id="17"/>
            <w:r>
              <w:t xml:space="preserve"> </w:t>
            </w:r>
            <w:r w:rsidRPr="002F28FC">
              <w:t>White</w:t>
            </w:r>
          </w:p>
        </w:tc>
        <w:tc>
          <w:tcPr>
            <w:tcW w:w="3780" w:type="dxa"/>
            <w:gridSpan w:val="8"/>
            <w:tcBorders>
              <w:bottom w:val="nil"/>
              <w:right w:val="nil"/>
            </w:tcBorders>
            <w:shd w:val="clear" w:color="auto" w:fill="auto"/>
          </w:tcPr>
          <w:p w:rsidR="00C67133" w:rsidRPr="0073758A" w:rsidRDefault="00C67133" w:rsidP="002F28FC">
            <w:pPr>
              <w:pStyle w:val="BodyText"/>
            </w:pPr>
            <w:r w:rsidRPr="002F28FC">
              <w:t>Social Security Number(s)</w:t>
            </w:r>
          </w:p>
        </w:tc>
      </w:tr>
      <w:tr w:rsidR="00C67133" w:rsidRPr="0018340C" w:rsidTr="00654105">
        <w:trPr>
          <w:trHeight w:val="216"/>
        </w:trPr>
        <w:tc>
          <w:tcPr>
            <w:tcW w:w="7308" w:type="dxa"/>
            <w:gridSpan w:val="6"/>
            <w:vMerge/>
            <w:tcBorders>
              <w:left w:val="nil"/>
            </w:tcBorders>
            <w:shd w:val="clear" w:color="auto" w:fill="auto"/>
          </w:tcPr>
          <w:p w:rsidR="00C67133" w:rsidRPr="002F28FC" w:rsidRDefault="00C67133" w:rsidP="002F28FC">
            <w:pPr>
              <w:pStyle w:val="BodyText"/>
            </w:pPr>
          </w:p>
        </w:tc>
        <w:tc>
          <w:tcPr>
            <w:tcW w:w="3780" w:type="dxa"/>
            <w:gridSpan w:val="8"/>
            <w:tcBorders>
              <w:top w:val="nil"/>
              <w:right w:val="nil"/>
            </w:tcBorders>
            <w:shd w:val="clear" w:color="auto" w:fill="auto"/>
            <w:vAlign w:val="bottom"/>
          </w:tcPr>
          <w:p w:rsidR="00C67133" w:rsidRPr="002F28FC" w:rsidRDefault="00C67133" w:rsidP="00A22476">
            <w:pPr>
              <w:pStyle w:val="BodyText2"/>
            </w:pP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7133" w:rsidRPr="0018340C" w:rsidTr="00654105">
        <w:trPr>
          <w:trHeight w:val="154"/>
        </w:trPr>
        <w:tc>
          <w:tcPr>
            <w:tcW w:w="1682" w:type="dxa"/>
            <w:vMerge w:val="restart"/>
            <w:tcBorders>
              <w:left w:val="nil"/>
              <w:right w:val="nil"/>
            </w:tcBorders>
            <w:shd w:val="clear" w:color="auto" w:fill="auto"/>
            <w:vAlign w:val="bottom"/>
          </w:tcPr>
          <w:p w:rsidR="00C67133" w:rsidRPr="002F28FC" w:rsidRDefault="00C67133" w:rsidP="00A22476">
            <w:pPr>
              <w:pStyle w:val="BodyText"/>
            </w:pPr>
            <w:r w:rsidRPr="002F28FC">
              <w:t>Home Address</w:t>
            </w:r>
          </w:p>
        </w:tc>
        <w:tc>
          <w:tcPr>
            <w:tcW w:w="4252" w:type="dxa"/>
            <w:gridSpan w:val="2"/>
            <w:vMerge w:val="restart"/>
            <w:tcBorders>
              <w:left w:val="nil"/>
            </w:tcBorders>
            <w:shd w:val="clear" w:color="auto" w:fill="auto"/>
            <w:vAlign w:val="bottom"/>
          </w:tcPr>
          <w:p w:rsidR="00C67133" w:rsidRPr="002F28FC" w:rsidRDefault="00C67133" w:rsidP="00A22476">
            <w:pPr>
              <w:pStyle w:val="BodyText2"/>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15" w:type="dxa"/>
            <w:vMerge w:val="restart"/>
            <w:tcBorders>
              <w:right w:val="nil"/>
            </w:tcBorders>
            <w:shd w:val="clear" w:color="auto" w:fill="auto"/>
            <w:vAlign w:val="bottom"/>
          </w:tcPr>
          <w:p w:rsidR="00C67133" w:rsidRPr="002F28FC" w:rsidRDefault="00C67133" w:rsidP="00A22476">
            <w:pPr>
              <w:pStyle w:val="BodyText"/>
            </w:pPr>
            <w:r w:rsidRPr="002F28FC">
              <w:t>City</w:t>
            </w:r>
          </w:p>
        </w:tc>
        <w:tc>
          <w:tcPr>
            <w:tcW w:w="1553" w:type="dxa"/>
            <w:gridSpan w:val="3"/>
            <w:vMerge w:val="restart"/>
            <w:tcBorders>
              <w:left w:val="nil"/>
            </w:tcBorders>
            <w:shd w:val="clear" w:color="auto" w:fill="auto"/>
            <w:vAlign w:val="bottom"/>
          </w:tcPr>
          <w:p w:rsidR="00C67133" w:rsidRPr="002F28FC" w:rsidRDefault="00C67133" w:rsidP="007145FB">
            <w:pPr>
              <w:pStyle w:val="BodyText2"/>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96" w:type="dxa"/>
            <w:vMerge w:val="restart"/>
            <w:tcBorders>
              <w:right w:val="nil"/>
            </w:tcBorders>
            <w:shd w:val="clear" w:color="auto" w:fill="auto"/>
            <w:vAlign w:val="bottom"/>
          </w:tcPr>
          <w:p w:rsidR="00C67133" w:rsidRPr="002F28FC" w:rsidRDefault="00C67133" w:rsidP="00A22476">
            <w:pPr>
              <w:pStyle w:val="BodyText"/>
            </w:pPr>
            <w:r w:rsidRPr="002F28FC">
              <w:t>State</w:t>
            </w:r>
          </w:p>
        </w:tc>
        <w:tc>
          <w:tcPr>
            <w:tcW w:w="773" w:type="dxa"/>
            <w:gridSpan w:val="3"/>
            <w:vMerge w:val="restart"/>
            <w:tcBorders>
              <w:left w:val="nil"/>
            </w:tcBorders>
            <w:shd w:val="clear" w:color="auto" w:fill="auto"/>
            <w:vAlign w:val="bottom"/>
          </w:tcPr>
          <w:p w:rsidR="00C67133" w:rsidRPr="002F28FC" w:rsidRDefault="00C67133" w:rsidP="007145FB">
            <w:pPr>
              <w:pStyle w:val="BodyText2"/>
            </w:pP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7" w:type="dxa"/>
            <w:gridSpan w:val="3"/>
            <w:tcBorders>
              <w:bottom w:val="nil"/>
              <w:right w:val="nil"/>
            </w:tcBorders>
            <w:shd w:val="clear" w:color="auto" w:fill="auto"/>
          </w:tcPr>
          <w:p w:rsidR="00C67133" w:rsidRPr="0073758A" w:rsidRDefault="00C67133" w:rsidP="00A22476">
            <w:pPr>
              <w:pStyle w:val="BodyText"/>
            </w:pPr>
            <w:r w:rsidRPr="002F28FC">
              <w:t>Zip Code</w:t>
            </w:r>
          </w:p>
        </w:tc>
      </w:tr>
      <w:tr w:rsidR="00C67133" w:rsidRPr="0018340C" w:rsidTr="00654105">
        <w:trPr>
          <w:trHeight w:val="154"/>
        </w:trPr>
        <w:tc>
          <w:tcPr>
            <w:tcW w:w="1682" w:type="dxa"/>
            <w:vMerge/>
            <w:tcBorders>
              <w:left w:val="nil"/>
              <w:bottom w:val="single" w:sz="4" w:space="0" w:color="auto"/>
              <w:right w:val="nil"/>
            </w:tcBorders>
            <w:shd w:val="clear" w:color="auto" w:fill="auto"/>
            <w:vAlign w:val="bottom"/>
          </w:tcPr>
          <w:p w:rsidR="00C67133" w:rsidRPr="002F28FC" w:rsidRDefault="00C67133" w:rsidP="00A22476">
            <w:pPr>
              <w:pStyle w:val="BodyText"/>
            </w:pPr>
          </w:p>
        </w:tc>
        <w:tc>
          <w:tcPr>
            <w:tcW w:w="4252" w:type="dxa"/>
            <w:gridSpan w:val="2"/>
            <w:vMerge/>
            <w:tcBorders>
              <w:left w:val="nil"/>
              <w:bottom w:val="single" w:sz="4" w:space="0" w:color="auto"/>
            </w:tcBorders>
            <w:shd w:val="clear" w:color="auto" w:fill="auto"/>
            <w:vAlign w:val="bottom"/>
          </w:tcPr>
          <w:p w:rsidR="00C67133" w:rsidRDefault="00C67133" w:rsidP="00A22476">
            <w:pPr>
              <w:pStyle w:val="BodyText2"/>
            </w:pPr>
          </w:p>
        </w:tc>
        <w:tc>
          <w:tcPr>
            <w:tcW w:w="715" w:type="dxa"/>
            <w:vMerge/>
            <w:tcBorders>
              <w:bottom w:val="single" w:sz="4" w:space="0" w:color="auto"/>
              <w:right w:val="nil"/>
            </w:tcBorders>
            <w:shd w:val="clear" w:color="auto" w:fill="auto"/>
            <w:vAlign w:val="bottom"/>
          </w:tcPr>
          <w:p w:rsidR="00C67133" w:rsidRPr="002F28FC" w:rsidRDefault="00C67133" w:rsidP="00A22476">
            <w:pPr>
              <w:pStyle w:val="BodyText"/>
            </w:pPr>
          </w:p>
        </w:tc>
        <w:tc>
          <w:tcPr>
            <w:tcW w:w="1553" w:type="dxa"/>
            <w:gridSpan w:val="3"/>
            <w:vMerge/>
            <w:tcBorders>
              <w:left w:val="nil"/>
              <w:bottom w:val="single" w:sz="4" w:space="0" w:color="auto"/>
            </w:tcBorders>
            <w:shd w:val="clear" w:color="auto" w:fill="auto"/>
            <w:vAlign w:val="bottom"/>
          </w:tcPr>
          <w:p w:rsidR="00C67133" w:rsidRPr="002F28FC" w:rsidRDefault="00C67133" w:rsidP="00A22476">
            <w:pPr>
              <w:pStyle w:val="BodyText"/>
            </w:pPr>
          </w:p>
        </w:tc>
        <w:tc>
          <w:tcPr>
            <w:tcW w:w="696" w:type="dxa"/>
            <w:vMerge/>
            <w:tcBorders>
              <w:bottom w:val="single" w:sz="4" w:space="0" w:color="auto"/>
              <w:right w:val="nil"/>
            </w:tcBorders>
            <w:shd w:val="clear" w:color="auto" w:fill="auto"/>
            <w:vAlign w:val="bottom"/>
          </w:tcPr>
          <w:p w:rsidR="00C67133" w:rsidRPr="002F28FC" w:rsidRDefault="00C67133" w:rsidP="00A22476">
            <w:pPr>
              <w:pStyle w:val="BodyText"/>
            </w:pPr>
          </w:p>
        </w:tc>
        <w:tc>
          <w:tcPr>
            <w:tcW w:w="773" w:type="dxa"/>
            <w:gridSpan w:val="3"/>
            <w:vMerge/>
            <w:tcBorders>
              <w:left w:val="nil"/>
              <w:bottom w:val="single" w:sz="4" w:space="0" w:color="auto"/>
            </w:tcBorders>
            <w:shd w:val="clear" w:color="auto" w:fill="auto"/>
            <w:vAlign w:val="bottom"/>
          </w:tcPr>
          <w:p w:rsidR="00C67133" w:rsidRPr="002F28FC" w:rsidRDefault="00C67133" w:rsidP="00A22476">
            <w:pPr>
              <w:pStyle w:val="BodyText"/>
            </w:pPr>
          </w:p>
        </w:tc>
        <w:tc>
          <w:tcPr>
            <w:tcW w:w="1417" w:type="dxa"/>
            <w:gridSpan w:val="3"/>
            <w:tcBorders>
              <w:top w:val="nil"/>
              <w:bottom w:val="single" w:sz="4" w:space="0" w:color="auto"/>
              <w:right w:val="nil"/>
            </w:tcBorders>
            <w:shd w:val="clear" w:color="auto" w:fill="auto"/>
          </w:tcPr>
          <w:p w:rsidR="00C67133" w:rsidRPr="002F28FC" w:rsidRDefault="00C67133" w:rsidP="007145FB">
            <w:pPr>
              <w:pStyle w:val="BodyText2"/>
            </w:pPr>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67133" w:rsidRPr="002F28FC" w:rsidTr="00654105">
        <w:trPr>
          <w:trHeight w:val="154"/>
        </w:trPr>
        <w:tc>
          <w:tcPr>
            <w:tcW w:w="11088" w:type="dxa"/>
            <w:gridSpan w:val="14"/>
            <w:tcBorders>
              <w:left w:val="nil"/>
              <w:bottom w:val="nil"/>
              <w:right w:val="nil"/>
            </w:tcBorders>
            <w:shd w:val="clear" w:color="auto" w:fill="auto"/>
          </w:tcPr>
          <w:p w:rsidR="00C67133" w:rsidRPr="002F28FC" w:rsidRDefault="00C67133" w:rsidP="002F28FC">
            <w:pPr>
              <w:pStyle w:val="BodyText"/>
            </w:pPr>
            <w:r w:rsidRPr="002F28FC">
              <w:t>Business Name and Address - Employer or Care Provider (Entity)</w:t>
            </w:r>
          </w:p>
        </w:tc>
      </w:tr>
      <w:tr w:rsidR="00C67133" w:rsidRPr="002F28FC" w:rsidTr="00654105">
        <w:trPr>
          <w:trHeight w:val="154"/>
        </w:trPr>
        <w:tc>
          <w:tcPr>
            <w:tcW w:w="11088" w:type="dxa"/>
            <w:gridSpan w:val="14"/>
            <w:tcBorders>
              <w:top w:val="nil"/>
              <w:left w:val="nil"/>
              <w:bottom w:val="single" w:sz="18" w:space="0" w:color="auto"/>
              <w:right w:val="nil"/>
            </w:tcBorders>
            <w:shd w:val="clear" w:color="auto" w:fill="auto"/>
          </w:tcPr>
          <w:p w:rsidR="00C67133" w:rsidRPr="002F28FC" w:rsidRDefault="00C67133" w:rsidP="007145FB">
            <w:pPr>
              <w:pStyle w:val="BodyText2"/>
            </w:pPr>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67133" w:rsidRPr="0018340C" w:rsidTr="00654105">
        <w:tc>
          <w:tcPr>
            <w:tcW w:w="9671" w:type="dxa"/>
            <w:gridSpan w:val="11"/>
            <w:tcBorders>
              <w:top w:val="single" w:sz="18" w:space="0" w:color="auto"/>
              <w:left w:val="nil"/>
              <w:bottom w:val="single" w:sz="18" w:space="0" w:color="auto"/>
            </w:tcBorders>
            <w:shd w:val="clear" w:color="auto" w:fill="auto"/>
          </w:tcPr>
          <w:p w:rsidR="00C67133" w:rsidRPr="0018340C" w:rsidRDefault="00C67133" w:rsidP="00654105">
            <w:pPr>
              <w:pStyle w:val="BodyText"/>
              <w:rPr>
                <w:b/>
              </w:rPr>
            </w:pPr>
            <w:r w:rsidRPr="0018340C">
              <w:rPr>
                <w:b/>
              </w:rPr>
              <w:lastRenderedPageBreak/>
              <w:t xml:space="preserve">SECTION A </w:t>
            </w:r>
            <w:r w:rsidR="00654105">
              <w:rPr>
                <w:b/>
              </w:rPr>
              <w:t xml:space="preserve">– </w:t>
            </w:r>
            <w:r w:rsidRPr="0018340C">
              <w:rPr>
                <w:b/>
              </w:rPr>
              <w:t>ACTS, CRIMES, AND OFFENSES THAT MAY ACT AS A BAR OR RESTRICTION</w:t>
            </w:r>
          </w:p>
        </w:tc>
        <w:tc>
          <w:tcPr>
            <w:tcW w:w="719" w:type="dxa"/>
            <w:gridSpan w:val="2"/>
            <w:tcBorders>
              <w:top w:val="single" w:sz="18" w:space="0" w:color="auto"/>
              <w:bottom w:val="single" w:sz="18" w:space="0" w:color="auto"/>
            </w:tcBorders>
            <w:shd w:val="clear" w:color="auto" w:fill="auto"/>
          </w:tcPr>
          <w:p w:rsidR="00C67133" w:rsidRPr="009A1592" w:rsidRDefault="00C67133" w:rsidP="00AA4E3E">
            <w:pPr>
              <w:pStyle w:val="BodyText"/>
              <w:rPr>
                <w:b/>
              </w:rPr>
            </w:pPr>
            <w:r w:rsidRPr="009A1592">
              <w:rPr>
                <w:b/>
              </w:rPr>
              <w:t>YES</w:t>
            </w:r>
          </w:p>
        </w:tc>
        <w:tc>
          <w:tcPr>
            <w:tcW w:w="698" w:type="dxa"/>
            <w:tcBorders>
              <w:top w:val="single" w:sz="18" w:space="0" w:color="auto"/>
              <w:bottom w:val="single" w:sz="18" w:space="0" w:color="auto"/>
              <w:right w:val="nil"/>
            </w:tcBorders>
            <w:shd w:val="clear" w:color="auto" w:fill="auto"/>
          </w:tcPr>
          <w:p w:rsidR="00C67133" w:rsidRPr="009A1592" w:rsidRDefault="00C67133" w:rsidP="00AA4E3E">
            <w:pPr>
              <w:pStyle w:val="BodyText"/>
              <w:rPr>
                <w:b/>
              </w:rPr>
            </w:pPr>
            <w:r w:rsidRPr="009A1592">
              <w:rPr>
                <w:b/>
              </w:rPr>
              <w:t>NO</w:t>
            </w:r>
          </w:p>
        </w:tc>
      </w:tr>
      <w:tr w:rsidR="00C67133" w:rsidRPr="00AA4E3E" w:rsidTr="00654105">
        <w:tc>
          <w:tcPr>
            <w:tcW w:w="9671" w:type="dxa"/>
            <w:gridSpan w:val="11"/>
            <w:tcBorders>
              <w:top w:val="single" w:sz="18" w:space="0" w:color="auto"/>
              <w:left w:val="nil"/>
              <w:bottom w:val="nil"/>
            </w:tcBorders>
            <w:shd w:val="clear" w:color="auto" w:fill="auto"/>
          </w:tcPr>
          <w:p w:rsidR="0063179B" w:rsidRDefault="00C67133" w:rsidP="0063179B">
            <w:pPr>
              <w:pStyle w:val="BodyText"/>
              <w:tabs>
                <w:tab w:val="left" w:pos="356"/>
              </w:tabs>
              <w:ind w:left="360" w:hanging="360"/>
            </w:pPr>
            <w:r>
              <w:t>1.</w:t>
            </w:r>
            <w:r>
              <w:tab/>
            </w:r>
            <w:r w:rsidRPr="00AA4E3E">
              <w:t>Do you have any criminal charges pending against you or were you ever convicted of any crime anywhere, including in federal, state, local, military and tribal courts?</w:t>
            </w:r>
          </w:p>
          <w:p w:rsidR="00C67133" w:rsidRPr="00AA4E3E" w:rsidRDefault="00C67133" w:rsidP="0063179B">
            <w:pPr>
              <w:pStyle w:val="BodyText"/>
              <w:ind w:left="720"/>
            </w:pPr>
            <w:r w:rsidRPr="0073782B">
              <w:t xml:space="preserve">If </w:t>
            </w:r>
            <w:r w:rsidRPr="0018340C">
              <w:rPr>
                <w:b/>
              </w:rPr>
              <w:t>Yes</w:t>
            </w:r>
            <w:r w:rsidRPr="0073782B">
              <w:t>, list each crime, when it occurred or the date of the conviction, and the city</w:t>
            </w:r>
            <w:r w:rsidR="0063179B">
              <w:t xml:space="preserve"> </w:t>
            </w:r>
            <w:r>
              <w:tab/>
            </w:r>
            <w:r w:rsidRPr="0073782B">
              <w:t xml:space="preserve">and state where the court is located. </w:t>
            </w:r>
            <w:r w:rsidR="0063179B">
              <w:t xml:space="preserve"> </w:t>
            </w:r>
            <w:r w:rsidRPr="0073782B">
              <w:t>You may be asked to supply additional information including a certified copy of the judgement of conviction, a copy of the criminal complaint, or any other relevant court or police documents.</w:t>
            </w:r>
          </w:p>
        </w:tc>
        <w:tc>
          <w:tcPr>
            <w:tcW w:w="719" w:type="dxa"/>
            <w:gridSpan w:val="2"/>
            <w:tcBorders>
              <w:top w:val="single" w:sz="18" w:space="0" w:color="auto"/>
              <w:bottom w:val="single" w:sz="4" w:space="0" w:color="auto"/>
            </w:tcBorders>
            <w:shd w:val="clear" w:color="auto" w:fill="auto"/>
            <w:vAlign w:val="center"/>
          </w:tcPr>
          <w:p w:rsidR="00C67133" w:rsidRPr="00AA4E3E" w:rsidRDefault="00C67133" w:rsidP="00762C97">
            <w:pPr>
              <w:pStyle w:val="BodyText"/>
              <w:jc w:val="center"/>
            </w:pPr>
            <w:r>
              <w:fldChar w:fldCharType="begin">
                <w:ffData>
                  <w:name w:val="Check13"/>
                  <w:enabled/>
                  <w:calcOnExit w:val="0"/>
                  <w:checkBox>
                    <w:sizeAuto/>
                    <w:default w:val="0"/>
                  </w:checkBox>
                </w:ffData>
              </w:fldChar>
            </w:r>
            <w:bookmarkStart w:id="24" w:name="Check13"/>
            <w:r>
              <w:instrText xml:space="preserve"> FORMCHECKBOX </w:instrText>
            </w:r>
            <w:r>
              <w:fldChar w:fldCharType="end"/>
            </w:r>
            <w:bookmarkEnd w:id="24"/>
          </w:p>
        </w:tc>
        <w:tc>
          <w:tcPr>
            <w:tcW w:w="698" w:type="dxa"/>
            <w:tcBorders>
              <w:top w:val="single" w:sz="18" w:space="0" w:color="auto"/>
              <w:bottom w:val="single" w:sz="4" w:space="0" w:color="auto"/>
              <w:right w:val="nil"/>
            </w:tcBorders>
            <w:shd w:val="clear" w:color="auto" w:fill="auto"/>
            <w:vAlign w:val="center"/>
          </w:tcPr>
          <w:p w:rsidR="00C67133" w:rsidRPr="00AA4E3E" w:rsidRDefault="00C67133" w:rsidP="00762C97">
            <w:pPr>
              <w:pStyle w:val="BodyText"/>
              <w:jc w:val="center"/>
            </w:pPr>
            <w:r>
              <w:fldChar w:fldCharType="begin">
                <w:ffData>
                  <w:name w:val="Check14"/>
                  <w:enabled/>
                  <w:calcOnExit w:val="0"/>
                  <w:checkBox>
                    <w:sizeAuto/>
                    <w:default w:val="0"/>
                  </w:checkBox>
                </w:ffData>
              </w:fldChar>
            </w:r>
            <w:bookmarkStart w:id="25" w:name="Check14"/>
            <w:r>
              <w:instrText xml:space="preserve"> FORMCHECKBOX </w:instrText>
            </w:r>
            <w:r>
              <w:fldChar w:fldCharType="end"/>
            </w:r>
            <w:bookmarkEnd w:id="25"/>
          </w:p>
        </w:tc>
      </w:tr>
      <w:tr w:rsidR="00C67133" w:rsidRPr="0073758A" w:rsidTr="00654105">
        <w:trPr>
          <w:trHeight w:val="360"/>
        </w:trPr>
        <w:tc>
          <w:tcPr>
            <w:tcW w:w="11088" w:type="dxa"/>
            <w:gridSpan w:val="14"/>
            <w:tcBorders>
              <w:top w:val="nil"/>
              <w:left w:val="nil"/>
              <w:bottom w:val="single" w:sz="4" w:space="0" w:color="auto"/>
              <w:right w:val="nil"/>
            </w:tcBorders>
            <w:shd w:val="clear" w:color="auto" w:fill="auto"/>
            <w:vAlign w:val="bottom"/>
          </w:tcPr>
          <w:p w:rsidR="00C67133" w:rsidRPr="0073758A" w:rsidRDefault="00C67133" w:rsidP="00A03BD5">
            <w:pPr>
              <w:pStyle w:val="BodyText2"/>
            </w:pPr>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67133" w:rsidRPr="0073758A" w:rsidTr="00654105">
        <w:tc>
          <w:tcPr>
            <w:tcW w:w="9671" w:type="dxa"/>
            <w:gridSpan w:val="11"/>
            <w:tcBorders>
              <w:left w:val="nil"/>
              <w:bottom w:val="nil"/>
            </w:tcBorders>
            <w:shd w:val="clear" w:color="auto" w:fill="auto"/>
          </w:tcPr>
          <w:p w:rsidR="00C67133" w:rsidRDefault="00C67133" w:rsidP="0063179B">
            <w:pPr>
              <w:pStyle w:val="BodyText"/>
              <w:tabs>
                <w:tab w:val="left" w:pos="356"/>
              </w:tabs>
              <w:ind w:left="360" w:hanging="360"/>
            </w:pPr>
            <w:r w:rsidRPr="0073782B">
              <w:t>2.</w:t>
            </w:r>
            <w:r w:rsidR="0063179B">
              <w:tab/>
            </w:r>
            <w:r w:rsidRPr="0073782B">
              <w:t xml:space="preserve">Were you ever found to be (adjudicated) delinquent by a court of law on or after your </w:t>
            </w:r>
            <w:r>
              <w:tab/>
            </w:r>
            <w:r>
              <w:tab/>
            </w:r>
            <w:r w:rsidRPr="0073782B">
              <w:t xml:space="preserve">10th birthday for a crime or offense? </w:t>
            </w:r>
            <w:r w:rsidR="0063179B">
              <w:t xml:space="preserve"> </w:t>
            </w:r>
            <w:r w:rsidRPr="0073782B">
              <w:t xml:space="preserve">(NOTE: A response to this question is only required </w:t>
            </w:r>
            <w:r>
              <w:tab/>
            </w:r>
            <w:r w:rsidRPr="0073782B">
              <w:t>for group and family day care centers for children and day camps for children.)</w:t>
            </w:r>
          </w:p>
          <w:p w:rsidR="00C67133" w:rsidRPr="0073782B" w:rsidRDefault="00C67133" w:rsidP="0063179B">
            <w:pPr>
              <w:pStyle w:val="BodyText"/>
              <w:ind w:left="720"/>
            </w:pPr>
            <w:r w:rsidRPr="0073758A">
              <w:t xml:space="preserve">If </w:t>
            </w:r>
            <w:r w:rsidRPr="0018340C">
              <w:rPr>
                <w:b/>
              </w:rPr>
              <w:t>Yes</w:t>
            </w:r>
            <w:r w:rsidRPr="0073758A">
              <w:t xml:space="preserve">, list each crime, when and where it happened, and the location of the court (city and state). </w:t>
            </w:r>
            <w:r w:rsidR="0063179B">
              <w:t xml:space="preserve"> </w:t>
            </w:r>
            <w:r w:rsidRPr="0073758A">
              <w:t xml:space="preserve">You may be asked to supply additional information including a </w:t>
            </w:r>
            <w:r w:rsidR="0063179B">
              <w:tab/>
            </w:r>
            <w:r w:rsidRPr="0073758A">
              <w:t>certified copy of the delinquency petition, the delinquency adjudication, or any other relevant court or police documents.</w:t>
            </w:r>
          </w:p>
        </w:tc>
        <w:tc>
          <w:tcPr>
            <w:tcW w:w="719" w:type="dxa"/>
            <w:gridSpan w:val="2"/>
            <w:tcBorders>
              <w:bottom w:val="single" w:sz="4" w:space="0" w:color="auto"/>
            </w:tcBorders>
            <w:shd w:val="clear" w:color="auto" w:fill="auto"/>
            <w:vAlign w:val="center"/>
          </w:tcPr>
          <w:p w:rsidR="00C67133" w:rsidRPr="0073758A" w:rsidRDefault="00C67133" w:rsidP="00762C97">
            <w:pPr>
              <w:pStyle w:val="BodyText"/>
              <w:jc w:val="center"/>
            </w:pPr>
            <w:r>
              <w:fldChar w:fldCharType="begin">
                <w:ffData>
                  <w:name w:val="Check15"/>
                  <w:enabled/>
                  <w:calcOnExit w:val="0"/>
                  <w:checkBox>
                    <w:sizeAuto/>
                    <w:default w:val="0"/>
                  </w:checkBox>
                </w:ffData>
              </w:fldChar>
            </w:r>
            <w:bookmarkStart w:id="27" w:name="Check15"/>
            <w:r>
              <w:instrText xml:space="preserve"> FORMCHECKBOX </w:instrText>
            </w:r>
            <w:r>
              <w:fldChar w:fldCharType="end"/>
            </w:r>
            <w:bookmarkEnd w:id="27"/>
          </w:p>
        </w:tc>
        <w:tc>
          <w:tcPr>
            <w:tcW w:w="698" w:type="dxa"/>
            <w:tcBorders>
              <w:bottom w:val="single" w:sz="4" w:space="0" w:color="auto"/>
              <w:right w:val="nil"/>
            </w:tcBorders>
            <w:shd w:val="clear" w:color="auto" w:fill="auto"/>
            <w:vAlign w:val="center"/>
          </w:tcPr>
          <w:p w:rsidR="00C67133" w:rsidRPr="0073758A" w:rsidRDefault="00C67133" w:rsidP="00762C97">
            <w:pPr>
              <w:pStyle w:val="BodyText"/>
              <w:jc w:val="center"/>
            </w:pPr>
            <w:r>
              <w:fldChar w:fldCharType="begin">
                <w:ffData>
                  <w:name w:val="Check16"/>
                  <w:enabled/>
                  <w:calcOnExit w:val="0"/>
                  <w:checkBox>
                    <w:sizeAuto/>
                    <w:default w:val="0"/>
                  </w:checkBox>
                </w:ffData>
              </w:fldChar>
            </w:r>
            <w:bookmarkStart w:id="28" w:name="Check16"/>
            <w:r>
              <w:instrText xml:space="preserve"> FORMCHECKBOX </w:instrText>
            </w:r>
            <w:r>
              <w:fldChar w:fldCharType="end"/>
            </w:r>
            <w:bookmarkEnd w:id="28"/>
          </w:p>
        </w:tc>
      </w:tr>
      <w:tr w:rsidR="00C67133" w:rsidRPr="0073758A" w:rsidTr="00654105">
        <w:trPr>
          <w:trHeight w:val="360"/>
        </w:trPr>
        <w:tc>
          <w:tcPr>
            <w:tcW w:w="11088" w:type="dxa"/>
            <w:gridSpan w:val="14"/>
            <w:tcBorders>
              <w:top w:val="nil"/>
              <w:left w:val="nil"/>
              <w:right w:val="nil"/>
            </w:tcBorders>
            <w:shd w:val="clear" w:color="auto" w:fill="auto"/>
            <w:vAlign w:val="bottom"/>
          </w:tcPr>
          <w:p w:rsidR="00C67133" w:rsidRDefault="00C67133" w:rsidP="00A03BD5">
            <w:pPr>
              <w:pStyle w:val="BodyText2"/>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67133" w:rsidRPr="003B2D21" w:rsidTr="00654105">
        <w:tc>
          <w:tcPr>
            <w:tcW w:w="9671" w:type="dxa"/>
            <w:gridSpan w:val="11"/>
            <w:tcBorders>
              <w:left w:val="nil"/>
              <w:bottom w:val="nil"/>
            </w:tcBorders>
            <w:shd w:val="clear" w:color="auto" w:fill="auto"/>
          </w:tcPr>
          <w:p w:rsidR="00C67133" w:rsidRDefault="00C67133" w:rsidP="008157EC">
            <w:pPr>
              <w:pStyle w:val="BodyText"/>
              <w:ind w:left="360" w:hanging="360"/>
            </w:pPr>
            <w:r>
              <w:t>3.</w:t>
            </w:r>
            <w:r>
              <w:tab/>
            </w:r>
            <w:r w:rsidRPr="003B2D21">
              <w:t xml:space="preserve">Has any government or regulatory agency (other than the police) ever found that you committed child abuse or neglect? </w:t>
            </w:r>
            <w:r w:rsidR="008157EC">
              <w:t xml:space="preserve"> </w:t>
            </w:r>
            <w:r w:rsidRPr="003B2D21">
              <w:t>A response is requi</w:t>
            </w:r>
            <w:r w:rsidR="008157EC">
              <w:t>red if the box below is checked.</w:t>
            </w:r>
            <w:r w:rsidRPr="0073758A">
              <w:t xml:space="preserve"> </w:t>
            </w:r>
            <w:r w:rsidR="008157EC">
              <w:t xml:space="preserve"> </w:t>
            </w:r>
            <w:r w:rsidRPr="0073758A">
              <w:t xml:space="preserve">(Only employers and regulatory agencies entitled to obtain this information per sec. 48.981(7) are authorized to, and should, check this box.) </w:t>
            </w:r>
          </w:p>
          <w:p w:rsidR="00C67133" w:rsidRPr="003B2D21" w:rsidRDefault="00C67133" w:rsidP="003B2D21">
            <w:pPr>
              <w:pStyle w:val="BodyText"/>
            </w:pPr>
            <w:r>
              <w:tab/>
            </w:r>
            <w:r>
              <w:tab/>
            </w:r>
            <w:r w:rsidRPr="0073758A">
              <w:t xml:space="preserve">If </w:t>
            </w:r>
            <w:r w:rsidRPr="0018340C">
              <w:rPr>
                <w:b/>
              </w:rPr>
              <w:t>Yes</w:t>
            </w:r>
            <w:r w:rsidRPr="0073758A">
              <w:t>, explain, including when and where it happened.</w:t>
            </w:r>
          </w:p>
        </w:tc>
        <w:tc>
          <w:tcPr>
            <w:tcW w:w="719" w:type="dxa"/>
            <w:gridSpan w:val="2"/>
            <w:tcBorders>
              <w:bottom w:val="single" w:sz="4" w:space="0" w:color="auto"/>
            </w:tcBorders>
            <w:shd w:val="clear" w:color="auto" w:fill="auto"/>
            <w:vAlign w:val="center"/>
          </w:tcPr>
          <w:p w:rsidR="00C67133" w:rsidRPr="003B2D21" w:rsidRDefault="00C67133" w:rsidP="003E6A06">
            <w:pPr>
              <w:pStyle w:val="BodyText"/>
              <w:jc w:val="center"/>
            </w:pPr>
            <w:r>
              <w:fldChar w:fldCharType="begin">
                <w:ffData>
                  <w:name w:val="Check17"/>
                  <w:enabled/>
                  <w:calcOnExit w:val="0"/>
                  <w:checkBox>
                    <w:sizeAuto/>
                    <w:default w:val="0"/>
                  </w:checkBox>
                </w:ffData>
              </w:fldChar>
            </w:r>
            <w:bookmarkStart w:id="30" w:name="Check17"/>
            <w:r>
              <w:instrText xml:space="preserve"> FORMCHECKBOX </w:instrText>
            </w:r>
            <w:r>
              <w:fldChar w:fldCharType="end"/>
            </w:r>
            <w:bookmarkEnd w:id="30"/>
          </w:p>
        </w:tc>
        <w:tc>
          <w:tcPr>
            <w:tcW w:w="698" w:type="dxa"/>
            <w:tcBorders>
              <w:bottom w:val="single" w:sz="4" w:space="0" w:color="auto"/>
              <w:right w:val="nil"/>
            </w:tcBorders>
            <w:shd w:val="clear" w:color="auto" w:fill="auto"/>
            <w:vAlign w:val="center"/>
          </w:tcPr>
          <w:p w:rsidR="00C67133" w:rsidRPr="003B2D21" w:rsidRDefault="00C67133" w:rsidP="003E6A06">
            <w:pPr>
              <w:pStyle w:val="BodyText"/>
              <w:jc w:val="center"/>
            </w:pPr>
            <w:r>
              <w:fldChar w:fldCharType="begin">
                <w:ffData>
                  <w:name w:val="Check18"/>
                  <w:enabled/>
                  <w:calcOnExit w:val="0"/>
                  <w:checkBox>
                    <w:sizeAuto/>
                    <w:default w:val="0"/>
                  </w:checkBox>
                </w:ffData>
              </w:fldChar>
            </w:r>
            <w:bookmarkStart w:id="31" w:name="Check18"/>
            <w:r>
              <w:instrText xml:space="preserve"> FORMCHECKBOX </w:instrText>
            </w:r>
            <w:r>
              <w:fldChar w:fldCharType="end"/>
            </w:r>
            <w:bookmarkEnd w:id="31"/>
          </w:p>
        </w:tc>
      </w:tr>
      <w:tr w:rsidR="00C67133" w:rsidRPr="003B2D21" w:rsidTr="00654105">
        <w:trPr>
          <w:trHeight w:val="360"/>
        </w:trPr>
        <w:tc>
          <w:tcPr>
            <w:tcW w:w="11088" w:type="dxa"/>
            <w:gridSpan w:val="14"/>
            <w:tcBorders>
              <w:top w:val="nil"/>
              <w:left w:val="nil"/>
              <w:bottom w:val="single" w:sz="4" w:space="0" w:color="auto"/>
              <w:right w:val="nil"/>
            </w:tcBorders>
            <w:shd w:val="clear" w:color="auto" w:fill="auto"/>
            <w:vAlign w:val="bottom"/>
          </w:tcPr>
          <w:p w:rsidR="00C67133" w:rsidRDefault="00C67133" w:rsidP="00A03BD5">
            <w:pPr>
              <w:pStyle w:val="BodyText2"/>
            </w:pP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67133" w:rsidRPr="00696308" w:rsidTr="00654105">
        <w:tc>
          <w:tcPr>
            <w:tcW w:w="9671" w:type="dxa"/>
            <w:gridSpan w:val="11"/>
            <w:tcBorders>
              <w:top w:val="single" w:sz="4" w:space="0" w:color="auto"/>
              <w:left w:val="nil"/>
              <w:bottom w:val="nil"/>
            </w:tcBorders>
            <w:shd w:val="clear" w:color="auto" w:fill="auto"/>
          </w:tcPr>
          <w:p w:rsidR="00C67133" w:rsidRDefault="00C67133" w:rsidP="008157EC">
            <w:pPr>
              <w:pStyle w:val="BodyText"/>
              <w:ind w:left="360" w:hanging="360"/>
            </w:pPr>
            <w:r w:rsidRPr="00696308">
              <w:t>4.</w:t>
            </w:r>
            <w:r>
              <w:tab/>
            </w:r>
            <w:r w:rsidRPr="00696308">
              <w:t xml:space="preserve">Has any government or regulatory agency (other than the police) ever found that you </w:t>
            </w:r>
            <w:r>
              <w:tab/>
            </w:r>
            <w:r w:rsidRPr="00696308">
              <w:t>abused or neglected any person or client?</w:t>
            </w:r>
            <w:r>
              <w:t xml:space="preserve"> </w:t>
            </w:r>
          </w:p>
          <w:p w:rsidR="00C67133" w:rsidRPr="00696308" w:rsidRDefault="00C67133" w:rsidP="00493D6A">
            <w:pPr>
              <w:pStyle w:val="BodyText"/>
            </w:pPr>
            <w:r>
              <w:tab/>
            </w:r>
            <w:r>
              <w:tab/>
            </w:r>
            <w:r w:rsidRPr="0073758A">
              <w:t xml:space="preserve">If </w:t>
            </w:r>
            <w:r w:rsidRPr="0018340C">
              <w:rPr>
                <w:b/>
              </w:rPr>
              <w:t>Yes</w:t>
            </w:r>
            <w:r w:rsidRPr="0073758A">
              <w:t>, explain, including when and where it happened.</w:t>
            </w:r>
          </w:p>
        </w:tc>
        <w:tc>
          <w:tcPr>
            <w:tcW w:w="719" w:type="dxa"/>
            <w:gridSpan w:val="2"/>
            <w:tcBorders>
              <w:bottom w:val="single" w:sz="4" w:space="0" w:color="auto"/>
            </w:tcBorders>
            <w:shd w:val="clear" w:color="auto" w:fill="auto"/>
            <w:vAlign w:val="center"/>
          </w:tcPr>
          <w:p w:rsidR="00C67133" w:rsidRPr="00696308" w:rsidRDefault="00C67133" w:rsidP="003E6A06">
            <w:pPr>
              <w:pStyle w:val="BodyText"/>
              <w:jc w:val="center"/>
            </w:pPr>
            <w:r>
              <w:fldChar w:fldCharType="begin">
                <w:ffData>
                  <w:name w:val="Check19"/>
                  <w:enabled/>
                  <w:calcOnExit w:val="0"/>
                  <w:checkBox>
                    <w:sizeAuto/>
                    <w:default w:val="0"/>
                  </w:checkBox>
                </w:ffData>
              </w:fldChar>
            </w:r>
            <w:bookmarkStart w:id="33" w:name="Check19"/>
            <w:r>
              <w:instrText xml:space="preserve"> FORMCHECKBOX </w:instrText>
            </w:r>
            <w:r>
              <w:fldChar w:fldCharType="end"/>
            </w:r>
            <w:bookmarkEnd w:id="33"/>
          </w:p>
        </w:tc>
        <w:tc>
          <w:tcPr>
            <w:tcW w:w="698" w:type="dxa"/>
            <w:tcBorders>
              <w:top w:val="single" w:sz="4" w:space="0" w:color="auto"/>
              <w:bottom w:val="single" w:sz="4" w:space="0" w:color="auto"/>
              <w:right w:val="nil"/>
            </w:tcBorders>
            <w:shd w:val="clear" w:color="auto" w:fill="auto"/>
            <w:vAlign w:val="center"/>
          </w:tcPr>
          <w:p w:rsidR="00C67133" w:rsidRPr="00696308" w:rsidRDefault="00C67133" w:rsidP="003E6A06">
            <w:pPr>
              <w:pStyle w:val="BodyText"/>
              <w:jc w:val="center"/>
            </w:pPr>
            <w:r>
              <w:fldChar w:fldCharType="begin">
                <w:ffData>
                  <w:name w:val="Check20"/>
                  <w:enabled/>
                  <w:calcOnExit w:val="0"/>
                  <w:checkBox>
                    <w:sizeAuto/>
                    <w:default w:val="0"/>
                  </w:checkBox>
                </w:ffData>
              </w:fldChar>
            </w:r>
            <w:bookmarkStart w:id="34" w:name="Check20"/>
            <w:r>
              <w:instrText xml:space="preserve"> FORMCHECKBOX </w:instrText>
            </w:r>
            <w:r>
              <w:fldChar w:fldCharType="end"/>
            </w:r>
            <w:bookmarkEnd w:id="34"/>
          </w:p>
        </w:tc>
      </w:tr>
      <w:tr w:rsidR="00C67133" w:rsidRPr="00696308" w:rsidTr="00654105">
        <w:trPr>
          <w:trHeight w:val="360"/>
        </w:trPr>
        <w:tc>
          <w:tcPr>
            <w:tcW w:w="11088" w:type="dxa"/>
            <w:gridSpan w:val="14"/>
            <w:tcBorders>
              <w:top w:val="nil"/>
              <w:left w:val="nil"/>
              <w:bottom w:val="single" w:sz="4" w:space="0" w:color="auto"/>
              <w:right w:val="nil"/>
            </w:tcBorders>
            <w:shd w:val="clear" w:color="auto" w:fill="auto"/>
            <w:vAlign w:val="bottom"/>
          </w:tcPr>
          <w:p w:rsidR="00C67133" w:rsidRDefault="00C67133" w:rsidP="00A03BD5">
            <w:pPr>
              <w:pStyle w:val="BodyText2"/>
            </w:pPr>
            <w:r>
              <w:fldChar w:fldCharType="begin">
                <w:ffData>
                  <w:name w:val="Text16"/>
                  <w:enabled/>
                  <w:calcOnExit w:val="0"/>
                  <w:textInput/>
                </w:ffData>
              </w:fldChar>
            </w:r>
            <w:bookmarkStart w:id="3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3758A" w:rsidRPr="0073758A" w:rsidTr="00654105">
        <w:trPr>
          <w:trHeight w:hRule="exact" w:val="882"/>
        </w:trPr>
        <w:tc>
          <w:tcPr>
            <w:tcW w:w="9648" w:type="dxa"/>
            <w:gridSpan w:val="10"/>
            <w:tcBorders>
              <w:top w:val="single" w:sz="4" w:space="0" w:color="auto"/>
              <w:left w:val="nil"/>
              <w:bottom w:val="nil"/>
            </w:tcBorders>
            <w:shd w:val="clear" w:color="auto" w:fill="auto"/>
          </w:tcPr>
          <w:p w:rsidR="0073758A" w:rsidRPr="0073758A" w:rsidRDefault="00392A95" w:rsidP="000F6288">
            <w:pPr>
              <w:pStyle w:val="BodyText"/>
              <w:ind w:left="360" w:hanging="360"/>
            </w:pPr>
            <w:r>
              <w:t>5.</w:t>
            </w:r>
            <w:r>
              <w:tab/>
            </w:r>
            <w:r w:rsidR="0073758A" w:rsidRPr="0073758A">
              <w:t>Has any government or regulatory agency (other than the police) ever found that you misappropriated (improperly took or used) the property of a person or client?</w:t>
            </w:r>
          </w:p>
          <w:p w:rsidR="0073758A" w:rsidRPr="0073758A" w:rsidRDefault="00392A95" w:rsidP="0073758A">
            <w:pPr>
              <w:pStyle w:val="BodyText"/>
            </w:pPr>
            <w:r>
              <w:tab/>
            </w:r>
            <w:r>
              <w:tab/>
            </w:r>
            <w:r w:rsidR="0073758A" w:rsidRPr="0073758A">
              <w:t xml:space="preserve">If </w:t>
            </w:r>
            <w:r w:rsidR="0073758A" w:rsidRPr="0012588E">
              <w:rPr>
                <w:b/>
              </w:rPr>
              <w:t>Yes</w:t>
            </w:r>
            <w:r w:rsidR="0073758A" w:rsidRPr="0073758A">
              <w:t>, explain, including when and where it happened.</w:t>
            </w:r>
          </w:p>
        </w:tc>
        <w:tc>
          <w:tcPr>
            <w:tcW w:w="720" w:type="dxa"/>
            <w:gridSpan w:val="2"/>
            <w:tcBorders>
              <w:top w:val="single" w:sz="4" w:space="0" w:color="auto"/>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21"/>
                  <w:enabled/>
                  <w:calcOnExit w:val="0"/>
                  <w:checkBox>
                    <w:sizeAuto/>
                    <w:default w:val="0"/>
                  </w:checkBox>
                </w:ffData>
              </w:fldChar>
            </w:r>
            <w:bookmarkStart w:id="36" w:name="Check21"/>
            <w:r>
              <w:instrText xml:space="preserve"> FORMCHECKBOX </w:instrText>
            </w:r>
            <w:r>
              <w:fldChar w:fldCharType="end"/>
            </w:r>
            <w:bookmarkEnd w:id="36"/>
          </w:p>
        </w:tc>
        <w:tc>
          <w:tcPr>
            <w:tcW w:w="720" w:type="dxa"/>
            <w:gridSpan w:val="2"/>
            <w:tcBorders>
              <w:top w:val="single" w:sz="4" w:space="0" w:color="auto"/>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22"/>
                  <w:enabled/>
                  <w:calcOnExit w:val="0"/>
                  <w:checkBox>
                    <w:sizeAuto/>
                    <w:default w:val="0"/>
                  </w:checkBox>
                </w:ffData>
              </w:fldChar>
            </w:r>
            <w:bookmarkStart w:id="37" w:name="Check22"/>
            <w:r>
              <w:instrText xml:space="preserve"> FORMCHECKBOX </w:instrText>
            </w:r>
            <w:r>
              <w:fldChar w:fldCharType="end"/>
            </w:r>
            <w:bookmarkEnd w:id="37"/>
          </w:p>
        </w:tc>
      </w:tr>
      <w:tr w:rsidR="00C53C96" w:rsidRPr="0073758A" w:rsidTr="00654105">
        <w:trPr>
          <w:trHeight w:hRule="exact" w:val="360"/>
        </w:trPr>
        <w:tc>
          <w:tcPr>
            <w:tcW w:w="11088" w:type="dxa"/>
            <w:gridSpan w:val="14"/>
            <w:tcBorders>
              <w:top w:val="nil"/>
              <w:left w:val="nil"/>
              <w:right w:val="nil"/>
            </w:tcBorders>
            <w:shd w:val="clear" w:color="auto" w:fill="auto"/>
            <w:vAlign w:val="bottom"/>
          </w:tcPr>
          <w:p w:rsidR="00C53C96" w:rsidRDefault="00C53C96" w:rsidP="00A03BD5">
            <w:pPr>
              <w:pStyle w:val="BodyText2"/>
            </w:pPr>
            <w:r>
              <w:fldChar w:fldCharType="begin">
                <w:ffData>
                  <w:name w:val="Text17"/>
                  <w:enabled/>
                  <w:calcOnExit w:val="0"/>
                  <w:textInput/>
                </w:ffData>
              </w:fldChar>
            </w:r>
            <w:bookmarkStart w:id="3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3758A" w:rsidRPr="0073758A" w:rsidTr="00654105">
        <w:trPr>
          <w:trHeight w:hRule="exact" w:val="865"/>
        </w:trPr>
        <w:tc>
          <w:tcPr>
            <w:tcW w:w="9648" w:type="dxa"/>
            <w:gridSpan w:val="10"/>
            <w:tcBorders>
              <w:left w:val="nil"/>
              <w:bottom w:val="nil"/>
            </w:tcBorders>
            <w:shd w:val="clear" w:color="auto" w:fill="auto"/>
          </w:tcPr>
          <w:p w:rsidR="0073758A" w:rsidRPr="0073758A" w:rsidRDefault="00392A95" w:rsidP="000F6288">
            <w:pPr>
              <w:pStyle w:val="BodyText"/>
              <w:ind w:left="360" w:hanging="360"/>
            </w:pPr>
            <w:r>
              <w:t>6.</w:t>
            </w:r>
            <w:r>
              <w:tab/>
            </w:r>
            <w:r w:rsidR="0073758A" w:rsidRPr="0073758A">
              <w:t xml:space="preserve">Has any government or regulatory agency (other than the police) ever found that you </w:t>
            </w:r>
            <w:r w:rsidR="0073758A" w:rsidRPr="0012588E">
              <w:rPr>
                <w:b/>
              </w:rPr>
              <w:t>abused</w:t>
            </w:r>
            <w:r w:rsidR="0073758A" w:rsidRPr="0073758A">
              <w:t xml:space="preserve"> </w:t>
            </w:r>
            <w:r w:rsidR="0073758A" w:rsidRPr="0012588E">
              <w:rPr>
                <w:b/>
              </w:rPr>
              <w:t>an elderly person?</w:t>
            </w:r>
          </w:p>
          <w:p w:rsidR="0073758A" w:rsidRPr="0073758A" w:rsidRDefault="00392A95" w:rsidP="0073758A">
            <w:pPr>
              <w:pStyle w:val="BodyText"/>
            </w:pPr>
            <w:r>
              <w:tab/>
            </w:r>
            <w:r>
              <w:tab/>
            </w:r>
            <w:r w:rsidR="0073758A" w:rsidRPr="0073758A">
              <w:t xml:space="preserve">If </w:t>
            </w:r>
            <w:r w:rsidR="0073758A" w:rsidRPr="0012588E">
              <w:rPr>
                <w:b/>
              </w:rPr>
              <w:t>Yes</w:t>
            </w:r>
            <w:r w:rsidR="0073758A" w:rsidRPr="0073758A">
              <w:t>, explain, including when and where it happened.</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23"/>
                  <w:enabled/>
                  <w:calcOnExit w:val="0"/>
                  <w:checkBox>
                    <w:sizeAuto/>
                    <w:default w:val="0"/>
                  </w:checkBox>
                </w:ffData>
              </w:fldChar>
            </w:r>
            <w:bookmarkStart w:id="39" w:name="Check23"/>
            <w:r>
              <w:instrText xml:space="preserve"> FORMCHECKBOX </w:instrText>
            </w:r>
            <w:r>
              <w:fldChar w:fldCharType="end"/>
            </w:r>
            <w:bookmarkEnd w:id="39"/>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24"/>
                  <w:enabled/>
                  <w:calcOnExit w:val="0"/>
                  <w:checkBox>
                    <w:sizeAuto/>
                    <w:default w:val="0"/>
                  </w:checkBox>
                </w:ffData>
              </w:fldChar>
            </w:r>
            <w:bookmarkStart w:id="40" w:name="Check24"/>
            <w:r>
              <w:instrText xml:space="preserve"> FORMCHECKBOX </w:instrText>
            </w:r>
            <w:r>
              <w:fldChar w:fldCharType="end"/>
            </w:r>
            <w:bookmarkEnd w:id="40"/>
          </w:p>
        </w:tc>
      </w:tr>
      <w:tr w:rsidR="00C53C96" w:rsidRPr="0073758A" w:rsidTr="00654105">
        <w:trPr>
          <w:trHeight w:hRule="exact" w:val="360"/>
        </w:trPr>
        <w:tc>
          <w:tcPr>
            <w:tcW w:w="11088" w:type="dxa"/>
            <w:gridSpan w:val="14"/>
            <w:tcBorders>
              <w:top w:val="nil"/>
              <w:left w:val="nil"/>
              <w:bottom w:val="single" w:sz="4" w:space="0" w:color="auto"/>
              <w:right w:val="nil"/>
            </w:tcBorders>
            <w:shd w:val="clear" w:color="auto" w:fill="auto"/>
            <w:vAlign w:val="bottom"/>
          </w:tcPr>
          <w:p w:rsidR="00C53C96" w:rsidRDefault="00C53C96" w:rsidP="00A03BD5">
            <w:pPr>
              <w:pStyle w:val="BodyText2"/>
            </w:pP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73758A" w:rsidRPr="0073758A" w:rsidTr="00654105">
        <w:trPr>
          <w:trHeight w:hRule="exact" w:val="820"/>
        </w:trPr>
        <w:tc>
          <w:tcPr>
            <w:tcW w:w="9648" w:type="dxa"/>
            <w:gridSpan w:val="10"/>
            <w:tcBorders>
              <w:left w:val="nil"/>
              <w:bottom w:val="nil"/>
            </w:tcBorders>
            <w:shd w:val="clear" w:color="auto" w:fill="auto"/>
          </w:tcPr>
          <w:p w:rsidR="0073758A" w:rsidRPr="0073758A" w:rsidRDefault="00392A95" w:rsidP="000F6288">
            <w:pPr>
              <w:pStyle w:val="BodyText"/>
              <w:ind w:left="360" w:hanging="360"/>
            </w:pPr>
            <w:r>
              <w:t>7.</w:t>
            </w:r>
            <w:r>
              <w:tab/>
            </w:r>
            <w:r w:rsidR="0073758A" w:rsidRPr="0073758A">
              <w:t>Do you have a government issued credential that is not current or is limited so as to restrict you from providing care to clients?</w:t>
            </w:r>
          </w:p>
          <w:p w:rsidR="0073758A" w:rsidRPr="0073758A" w:rsidRDefault="00392A95" w:rsidP="0073758A">
            <w:pPr>
              <w:pStyle w:val="BodyText"/>
            </w:pPr>
            <w:r>
              <w:tab/>
            </w:r>
            <w:r>
              <w:tab/>
            </w:r>
            <w:r w:rsidR="0073758A" w:rsidRPr="0073758A">
              <w:t xml:space="preserve">If </w:t>
            </w:r>
            <w:r w:rsidR="0073758A" w:rsidRPr="0012588E">
              <w:rPr>
                <w:b/>
              </w:rPr>
              <w:t>Yes</w:t>
            </w:r>
            <w:r w:rsidR="0073758A" w:rsidRPr="0073758A">
              <w:t>, explain, including credential name, limitations or restrictions, and time period.</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25"/>
                  <w:enabled/>
                  <w:calcOnExit w:val="0"/>
                  <w:checkBox>
                    <w:sizeAuto/>
                    <w:default w:val="0"/>
                  </w:checkBox>
                </w:ffData>
              </w:fldChar>
            </w:r>
            <w:bookmarkStart w:id="42" w:name="Check25"/>
            <w:r>
              <w:instrText xml:space="preserve"> FORMCHECKBOX </w:instrText>
            </w:r>
            <w:r>
              <w:fldChar w:fldCharType="end"/>
            </w:r>
            <w:bookmarkEnd w:id="42"/>
          </w:p>
        </w:tc>
        <w:tc>
          <w:tcPr>
            <w:tcW w:w="720" w:type="dxa"/>
            <w:gridSpan w:val="2"/>
            <w:tcBorders>
              <w:top w:val="nil"/>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26"/>
                  <w:enabled/>
                  <w:calcOnExit w:val="0"/>
                  <w:checkBox>
                    <w:sizeAuto/>
                    <w:default w:val="0"/>
                  </w:checkBox>
                </w:ffData>
              </w:fldChar>
            </w:r>
            <w:bookmarkStart w:id="43" w:name="Check26"/>
            <w:r>
              <w:instrText xml:space="preserve"> FORMCHECKBOX </w:instrText>
            </w:r>
            <w:r>
              <w:fldChar w:fldCharType="end"/>
            </w:r>
            <w:bookmarkEnd w:id="43"/>
          </w:p>
        </w:tc>
      </w:tr>
      <w:tr w:rsidR="00821F1E" w:rsidRPr="0073758A" w:rsidTr="00654105">
        <w:trPr>
          <w:trHeight w:hRule="exact" w:val="360"/>
        </w:trPr>
        <w:tc>
          <w:tcPr>
            <w:tcW w:w="9648" w:type="dxa"/>
            <w:gridSpan w:val="10"/>
            <w:tcBorders>
              <w:top w:val="nil"/>
              <w:left w:val="nil"/>
              <w:bottom w:val="single" w:sz="18" w:space="0" w:color="auto"/>
              <w:right w:val="nil"/>
            </w:tcBorders>
            <w:shd w:val="clear" w:color="auto" w:fill="auto"/>
            <w:vAlign w:val="bottom"/>
          </w:tcPr>
          <w:p w:rsidR="00821F1E" w:rsidRDefault="00821F1E" w:rsidP="00A03BD5">
            <w:pPr>
              <w:pStyle w:val="BodyText2"/>
            </w:pPr>
            <w:r>
              <w:fldChar w:fldCharType="begin">
                <w:ffData>
                  <w:name w:val="Text19"/>
                  <w:enabled/>
                  <w:calcOnExit w:val="0"/>
                  <w:textInput/>
                </w:ffData>
              </w:fldChar>
            </w:r>
            <w:bookmarkStart w:id="4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18" w:space="0" w:color="auto"/>
              <w:right w:val="nil"/>
            </w:tcBorders>
            <w:shd w:val="clear" w:color="auto" w:fill="auto"/>
            <w:vAlign w:val="bottom"/>
          </w:tcPr>
          <w:p w:rsidR="00821F1E" w:rsidRDefault="00821F1E" w:rsidP="00A03BD5">
            <w:pPr>
              <w:pStyle w:val="BodyText2"/>
            </w:pPr>
          </w:p>
        </w:tc>
        <w:bookmarkEnd w:id="44"/>
        <w:tc>
          <w:tcPr>
            <w:tcW w:w="720" w:type="dxa"/>
            <w:gridSpan w:val="2"/>
            <w:tcBorders>
              <w:top w:val="single" w:sz="4" w:space="0" w:color="auto"/>
              <w:left w:val="nil"/>
              <w:bottom w:val="single" w:sz="18" w:space="0" w:color="auto"/>
              <w:right w:val="nil"/>
            </w:tcBorders>
            <w:shd w:val="clear" w:color="auto" w:fill="auto"/>
            <w:vAlign w:val="bottom"/>
          </w:tcPr>
          <w:p w:rsidR="00821F1E" w:rsidRDefault="00821F1E" w:rsidP="00A03BD5">
            <w:pPr>
              <w:pStyle w:val="BodyText2"/>
            </w:pPr>
          </w:p>
        </w:tc>
      </w:tr>
      <w:tr w:rsidR="0073758A" w:rsidRPr="0073758A" w:rsidTr="00654105">
        <w:trPr>
          <w:trHeight w:hRule="exact" w:val="365"/>
        </w:trPr>
        <w:tc>
          <w:tcPr>
            <w:tcW w:w="9648" w:type="dxa"/>
            <w:gridSpan w:val="10"/>
            <w:tcBorders>
              <w:top w:val="single" w:sz="18" w:space="0" w:color="auto"/>
              <w:left w:val="nil"/>
              <w:bottom w:val="single" w:sz="18" w:space="0" w:color="auto"/>
              <w:right w:val="single" w:sz="4" w:space="0" w:color="auto"/>
            </w:tcBorders>
            <w:shd w:val="clear" w:color="auto" w:fill="auto"/>
          </w:tcPr>
          <w:p w:rsidR="0073758A" w:rsidRPr="0012588E" w:rsidRDefault="0073758A" w:rsidP="0073758A">
            <w:pPr>
              <w:pStyle w:val="BodyText"/>
              <w:rPr>
                <w:b/>
              </w:rPr>
            </w:pPr>
            <w:r w:rsidRPr="0012588E">
              <w:rPr>
                <w:b/>
              </w:rPr>
              <w:t>SECTION B – OTHER REQUIRED INFORMATION</w:t>
            </w:r>
          </w:p>
        </w:tc>
        <w:tc>
          <w:tcPr>
            <w:tcW w:w="720" w:type="dxa"/>
            <w:gridSpan w:val="2"/>
            <w:tcBorders>
              <w:top w:val="single" w:sz="18" w:space="0" w:color="auto"/>
              <w:left w:val="single" w:sz="4" w:space="0" w:color="auto"/>
              <w:bottom w:val="single" w:sz="18" w:space="0" w:color="auto"/>
            </w:tcBorders>
            <w:shd w:val="clear" w:color="auto" w:fill="auto"/>
          </w:tcPr>
          <w:p w:rsidR="0073758A" w:rsidRPr="0012588E" w:rsidRDefault="0073758A" w:rsidP="0073758A">
            <w:pPr>
              <w:pStyle w:val="BodyText"/>
              <w:rPr>
                <w:b/>
              </w:rPr>
            </w:pPr>
            <w:r w:rsidRPr="0012588E">
              <w:rPr>
                <w:b/>
              </w:rPr>
              <w:t>YES</w:t>
            </w:r>
          </w:p>
        </w:tc>
        <w:tc>
          <w:tcPr>
            <w:tcW w:w="720" w:type="dxa"/>
            <w:gridSpan w:val="2"/>
            <w:tcBorders>
              <w:top w:val="single" w:sz="18" w:space="0" w:color="auto"/>
              <w:bottom w:val="single" w:sz="18" w:space="0" w:color="auto"/>
              <w:right w:val="nil"/>
            </w:tcBorders>
            <w:shd w:val="clear" w:color="auto" w:fill="auto"/>
          </w:tcPr>
          <w:p w:rsidR="0073758A" w:rsidRPr="0012588E" w:rsidRDefault="0073758A" w:rsidP="0073758A">
            <w:pPr>
              <w:pStyle w:val="BodyText"/>
              <w:rPr>
                <w:b/>
              </w:rPr>
            </w:pPr>
            <w:r w:rsidRPr="0012588E">
              <w:rPr>
                <w:b/>
              </w:rPr>
              <w:t>NO</w:t>
            </w:r>
          </w:p>
        </w:tc>
      </w:tr>
      <w:tr w:rsidR="0073758A" w:rsidRPr="0073758A" w:rsidTr="00654105">
        <w:trPr>
          <w:trHeight w:hRule="exact" w:val="918"/>
        </w:trPr>
        <w:tc>
          <w:tcPr>
            <w:tcW w:w="9648" w:type="dxa"/>
            <w:gridSpan w:val="10"/>
            <w:tcBorders>
              <w:top w:val="single" w:sz="18" w:space="0" w:color="auto"/>
              <w:left w:val="nil"/>
              <w:bottom w:val="nil"/>
            </w:tcBorders>
            <w:shd w:val="clear" w:color="auto" w:fill="auto"/>
          </w:tcPr>
          <w:p w:rsidR="0073758A" w:rsidRPr="0073758A" w:rsidRDefault="00A25271" w:rsidP="0073758A">
            <w:pPr>
              <w:pStyle w:val="BodyText"/>
            </w:pPr>
            <w:r>
              <w:t>1.</w:t>
            </w:r>
            <w:r>
              <w:tab/>
            </w:r>
            <w:r w:rsidR="0073758A" w:rsidRPr="0073758A">
              <w:t xml:space="preserve">Has any government or regulatory agency ever limited, denied, or revoked your license, </w:t>
            </w:r>
            <w:r>
              <w:tab/>
            </w:r>
            <w:r w:rsidR="0073758A" w:rsidRPr="0073758A">
              <w:t>certification, or registration to provide care, treatment, or educational services?</w:t>
            </w:r>
          </w:p>
          <w:p w:rsidR="0073758A" w:rsidRPr="0073758A" w:rsidRDefault="00A25271" w:rsidP="0073758A">
            <w:pPr>
              <w:pStyle w:val="BodyText"/>
            </w:pPr>
            <w:r>
              <w:tab/>
            </w:r>
            <w:r>
              <w:tab/>
            </w:r>
            <w:r w:rsidR="0073758A" w:rsidRPr="0073758A">
              <w:t xml:space="preserve">If </w:t>
            </w:r>
            <w:r w:rsidR="0073758A" w:rsidRPr="0012588E">
              <w:rPr>
                <w:b/>
              </w:rPr>
              <w:t>Yes</w:t>
            </w:r>
            <w:r w:rsidR="0073758A" w:rsidRPr="0073758A">
              <w:t>, explain, including when and where it happened.</w:t>
            </w:r>
          </w:p>
        </w:tc>
        <w:tc>
          <w:tcPr>
            <w:tcW w:w="720" w:type="dxa"/>
            <w:gridSpan w:val="2"/>
            <w:tcBorders>
              <w:top w:val="single" w:sz="18" w:space="0" w:color="auto"/>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27"/>
                  <w:enabled/>
                  <w:calcOnExit w:val="0"/>
                  <w:checkBox>
                    <w:sizeAuto/>
                    <w:default w:val="0"/>
                  </w:checkBox>
                </w:ffData>
              </w:fldChar>
            </w:r>
            <w:bookmarkStart w:id="45" w:name="Check27"/>
            <w:r>
              <w:instrText xml:space="preserve"> FORMCHECKBOX </w:instrText>
            </w:r>
            <w:r>
              <w:fldChar w:fldCharType="end"/>
            </w:r>
            <w:bookmarkEnd w:id="45"/>
          </w:p>
        </w:tc>
        <w:tc>
          <w:tcPr>
            <w:tcW w:w="720" w:type="dxa"/>
            <w:gridSpan w:val="2"/>
            <w:tcBorders>
              <w:top w:val="single" w:sz="18" w:space="0" w:color="auto"/>
              <w:bottom w:val="single" w:sz="4" w:space="0" w:color="auto"/>
              <w:right w:val="nil"/>
            </w:tcBorders>
            <w:shd w:val="clear" w:color="auto" w:fill="auto"/>
            <w:vAlign w:val="center"/>
          </w:tcPr>
          <w:p w:rsidR="0073758A" w:rsidRPr="0073758A" w:rsidRDefault="00A22476" w:rsidP="003E6A06">
            <w:pPr>
              <w:jc w:val="center"/>
            </w:pPr>
            <w:r>
              <w:fldChar w:fldCharType="begin">
                <w:ffData>
                  <w:name w:val="Check39"/>
                  <w:enabled/>
                  <w:calcOnExit w:val="0"/>
                  <w:checkBox>
                    <w:sizeAuto/>
                    <w:default w:val="0"/>
                  </w:checkBox>
                </w:ffData>
              </w:fldChar>
            </w:r>
            <w:bookmarkStart w:id="46" w:name="Check39"/>
            <w:r>
              <w:instrText xml:space="preserve"> FORMCHECKBOX </w:instrText>
            </w:r>
            <w:r>
              <w:fldChar w:fldCharType="end"/>
            </w:r>
            <w:bookmarkEnd w:id="46"/>
          </w:p>
        </w:tc>
      </w:tr>
      <w:tr w:rsidR="00821F1E" w:rsidRPr="0073758A" w:rsidTr="00654105">
        <w:trPr>
          <w:trHeight w:hRule="exact" w:val="360"/>
        </w:trPr>
        <w:tc>
          <w:tcPr>
            <w:tcW w:w="9648" w:type="dxa"/>
            <w:gridSpan w:val="10"/>
            <w:tcBorders>
              <w:top w:val="nil"/>
              <w:left w:val="nil"/>
              <w:bottom w:val="single" w:sz="4" w:space="0" w:color="auto"/>
              <w:right w:val="nil"/>
            </w:tcBorders>
            <w:shd w:val="clear" w:color="auto" w:fill="auto"/>
            <w:vAlign w:val="bottom"/>
          </w:tcPr>
          <w:p w:rsidR="00821F1E" w:rsidRDefault="00821F1E" w:rsidP="00A03BD5">
            <w:pPr>
              <w:pStyle w:val="BodyText2"/>
            </w:pPr>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4" w:space="0" w:color="auto"/>
              <w:right w:val="nil"/>
            </w:tcBorders>
            <w:shd w:val="clear" w:color="auto" w:fill="auto"/>
            <w:vAlign w:val="bottom"/>
          </w:tcPr>
          <w:p w:rsidR="00821F1E" w:rsidRDefault="00821F1E" w:rsidP="00A03BD5">
            <w:pPr>
              <w:pStyle w:val="BodyText2"/>
            </w:pPr>
          </w:p>
        </w:tc>
        <w:bookmarkEnd w:id="47"/>
        <w:tc>
          <w:tcPr>
            <w:tcW w:w="720" w:type="dxa"/>
            <w:gridSpan w:val="2"/>
            <w:tcBorders>
              <w:top w:val="nil"/>
              <w:left w:val="nil"/>
              <w:bottom w:val="single" w:sz="4" w:space="0" w:color="auto"/>
              <w:right w:val="nil"/>
            </w:tcBorders>
            <w:shd w:val="clear" w:color="auto" w:fill="auto"/>
            <w:vAlign w:val="bottom"/>
          </w:tcPr>
          <w:p w:rsidR="00821F1E" w:rsidRDefault="00821F1E" w:rsidP="00A03BD5">
            <w:pPr>
              <w:pStyle w:val="BodyText2"/>
            </w:pPr>
          </w:p>
        </w:tc>
      </w:tr>
      <w:tr w:rsidR="0073758A" w:rsidRPr="0073758A" w:rsidTr="00654105">
        <w:trPr>
          <w:trHeight w:hRule="exact" w:val="856"/>
        </w:trPr>
        <w:tc>
          <w:tcPr>
            <w:tcW w:w="9648" w:type="dxa"/>
            <w:gridSpan w:val="10"/>
            <w:tcBorders>
              <w:left w:val="nil"/>
              <w:bottom w:val="nil"/>
            </w:tcBorders>
            <w:shd w:val="clear" w:color="auto" w:fill="auto"/>
          </w:tcPr>
          <w:p w:rsidR="0073758A" w:rsidRPr="0073758A" w:rsidRDefault="00A25271" w:rsidP="000F6288">
            <w:pPr>
              <w:pStyle w:val="BodyText"/>
              <w:ind w:left="360" w:hanging="360"/>
            </w:pPr>
            <w:r>
              <w:t>2.</w:t>
            </w:r>
            <w:r>
              <w:tab/>
            </w:r>
            <w:r w:rsidR="0073758A" w:rsidRPr="0073758A">
              <w:t xml:space="preserve">Has any government or regulatory agency ever denied you permission or restricted your ability </w:t>
            </w:r>
            <w:r w:rsidR="000F6288">
              <w:t>t</w:t>
            </w:r>
            <w:r w:rsidR="0073758A" w:rsidRPr="0073758A">
              <w:t>o live on the premises of a care providing facility?</w:t>
            </w:r>
          </w:p>
          <w:p w:rsidR="0073758A" w:rsidRPr="0073758A" w:rsidRDefault="00A25271" w:rsidP="0073758A">
            <w:pPr>
              <w:pStyle w:val="BodyText"/>
            </w:pPr>
            <w:r>
              <w:tab/>
            </w:r>
            <w:r>
              <w:tab/>
            </w:r>
            <w:r w:rsidR="0073758A" w:rsidRPr="0073758A">
              <w:t xml:space="preserve">If </w:t>
            </w:r>
            <w:r w:rsidR="0073758A" w:rsidRPr="0012588E">
              <w:rPr>
                <w:b/>
              </w:rPr>
              <w:t>Yes</w:t>
            </w:r>
            <w:r w:rsidR="0073758A" w:rsidRPr="0073758A">
              <w:t>, explain, including when and where it happened and the reason.</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29"/>
                  <w:enabled/>
                  <w:calcOnExit w:val="0"/>
                  <w:checkBox>
                    <w:sizeAuto/>
                    <w:default w:val="0"/>
                  </w:checkBox>
                </w:ffData>
              </w:fldChar>
            </w:r>
            <w:bookmarkStart w:id="48" w:name="Check29"/>
            <w:r>
              <w:instrText xml:space="preserve"> FORMCHECKBOX </w:instrText>
            </w:r>
            <w:r>
              <w:fldChar w:fldCharType="end"/>
            </w:r>
            <w:bookmarkEnd w:id="48"/>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30"/>
                  <w:enabled/>
                  <w:calcOnExit w:val="0"/>
                  <w:checkBox>
                    <w:sizeAuto/>
                    <w:default w:val="0"/>
                  </w:checkBox>
                </w:ffData>
              </w:fldChar>
            </w:r>
            <w:bookmarkStart w:id="49" w:name="Check30"/>
            <w:r>
              <w:instrText xml:space="preserve"> FORMCHECKBOX </w:instrText>
            </w:r>
            <w:r>
              <w:fldChar w:fldCharType="end"/>
            </w:r>
            <w:bookmarkEnd w:id="49"/>
          </w:p>
        </w:tc>
      </w:tr>
      <w:tr w:rsidR="00821F1E" w:rsidRPr="0073758A" w:rsidTr="00654105">
        <w:trPr>
          <w:trHeight w:hRule="exact" w:val="360"/>
        </w:trPr>
        <w:tc>
          <w:tcPr>
            <w:tcW w:w="9648" w:type="dxa"/>
            <w:gridSpan w:val="10"/>
            <w:tcBorders>
              <w:top w:val="nil"/>
              <w:left w:val="nil"/>
              <w:bottom w:val="single" w:sz="4" w:space="0" w:color="auto"/>
              <w:right w:val="nil"/>
            </w:tcBorders>
            <w:shd w:val="clear" w:color="auto" w:fill="auto"/>
            <w:vAlign w:val="bottom"/>
          </w:tcPr>
          <w:p w:rsidR="00821F1E" w:rsidRDefault="00821F1E" w:rsidP="00821F1E">
            <w:pPr>
              <w:pStyle w:val="BodyText2"/>
            </w:pPr>
            <w:r>
              <w:fldChar w:fldCharType="begin">
                <w:ffData>
                  <w:name w:val="Text21"/>
                  <w:enabled/>
                  <w:calcOnExit w:val="0"/>
                  <w:textInput/>
                </w:ffData>
              </w:fldChar>
            </w:r>
            <w:bookmarkStart w:id="5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720" w:type="dxa"/>
            <w:gridSpan w:val="2"/>
            <w:tcBorders>
              <w:top w:val="nil"/>
              <w:left w:val="nil"/>
              <w:bottom w:val="single" w:sz="4" w:space="0" w:color="auto"/>
              <w:right w:val="nil"/>
            </w:tcBorders>
            <w:shd w:val="clear" w:color="auto" w:fill="auto"/>
            <w:vAlign w:val="bottom"/>
          </w:tcPr>
          <w:p w:rsidR="00821F1E" w:rsidRDefault="00821F1E" w:rsidP="00821F1E">
            <w:pPr>
              <w:pStyle w:val="BodyText"/>
            </w:pPr>
          </w:p>
        </w:tc>
        <w:tc>
          <w:tcPr>
            <w:tcW w:w="720" w:type="dxa"/>
            <w:gridSpan w:val="2"/>
            <w:tcBorders>
              <w:top w:val="single" w:sz="4" w:space="0" w:color="auto"/>
              <w:left w:val="nil"/>
              <w:bottom w:val="single" w:sz="4" w:space="0" w:color="auto"/>
              <w:right w:val="nil"/>
            </w:tcBorders>
            <w:shd w:val="clear" w:color="auto" w:fill="auto"/>
            <w:vAlign w:val="bottom"/>
          </w:tcPr>
          <w:p w:rsidR="00821F1E" w:rsidRDefault="00821F1E" w:rsidP="00821F1E">
            <w:pPr>
              <w:pStyle w:val="BodyText"/>
            </w:pPr>
          </w:p>
        </w:tc>
      </w:tr>
      <w:tr w:rsidR="0073758A" w:rsidRPr="0073758A" w:rsidTr="00654105">
        <w:trPr>
          <w:trHeight w:hRule="exact" w:val="1171"/>
        </w:trPr>
        <w:tc>
          <w:tcPr>
            <w:tcW w:w="9648" w:type="dxa"/>
            <w:gridSpan w:val="10"/>
            <w:tcBorders>
              <w:left w:val="nil"/>
              <w:bottom w:val="nil"/>
            </w:tcBorders>
            <w:shd w:val="clear" w:color="auto" w:fill="auto"/>
          </w:tcPr>
          <w:p w:rsidR="0073758A" w:rsidRPr="0073758A" w:rsidRDefault="00A25271" w:rsidP="00654105">
            <w:pPr>
              <w:pStyle w:val="BodyText"/>
              <w:ind w:left="360" w:hanging="360"/>
            </w:pPr>
            <w:r>
              <w:lastRenderedPageBreak/>
              <w:t>3.</w:t>
            </w:r>
            <w:r>
              <w:tab/>
            </w:r>
            <w:r w:rsidR="0073758A" w:rsidRPr="0073758A">
              <w:t>Have you been discharged from a branch of the US Armed Forces, including any reserve component?</w:t>
            </w:r>
          </w:p>
          <w:p w:rsidR="0073758A" w:rsidRPr="0073758A" w:rsidRDefault="0073758A" w:rsidP="00654105">
            <w:pPr>
              <w:pStyle w:val="BodyText"/>
              <w:ind w:left="720"/>
            </w:pPr>
            <w:r w:rsidRPr="0073758A">
              <w:t xml:space="preserve">If </w:t>
            </w:r>
            <w:r w:rsidR="00A25271" w:rsidRPr="0012588E">
              <w:rPr>
                <w:b/>
              </w:rPr>
              <w:t>Y</w:t>
            </w:r>
            <w:r w:rsidRPr="0012588E">
              <w:rPr>
                <w:b/>
              </w:rPr>
              <w:t>es</w:t>
            </w:r>
            <w:r w:rsidRPr="0073758A">
              <w:t>, indicate the year of discharge:</w:t>
            </w:r>
            <w:r w:rsidR="00654105">
              <w:t xml:space="preserve">  </w:t>
            </w:r>
          </w:p>
          <w:p w:rsidR="0073758A" w:rsidRPr="0073758A" w:rsidRDefault="0073758A" w:rsidP="00654105">
            <w:pPr>
              <w:pStyle w:val="BodyText"/>
              <w:ind w:left="720"/>
            </w:pPr>
            <w:r w:rsidRPr="0073758A">
              <w:t>Attach a copy of your DD214 if you were discharged within the last 3 years.</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31"/>
                  <w:enabled/>
                  <w:calcOnExit w:val="0"/>
                  <w:checkBox>
                    <w:sizeAuto/>
                    <w:default w:val="0"/>
                  </w:checkBox>
                </w:ffData>
              </w:fldChar>
            </w:r>
            <w:bookmarkStart w:id="51" w:name="Check31"/>
            <w:r>
              <w:instrText xml:space="preserve"> FORMCHECKBOX </w:instrText>
            </w:r>
            <w:r>
              <w:fldChar w:fldCharType="end"/>
            </w:r>
            <w:bookmarkEnd w:id="51"/>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32"/>
                  <w:enabled/>
                  <w:calcOnExit w:val="0"/>
                  <w:checkBox>
                    <w:sizeAuto/>
                    <w:default w:val="0"/>
                  </w:checkBox>
                </w:ffData>
              </w:fldChar>
            </w:r>
            <w:bookmarkStart w:id="52" w:name="Check32"/>
            <w:r>
              <w:instrText xml:space="preserve"> FORMCHECKBOX </w:instrText>
            </w:r>
            <w:r>
              <w:fldChar w:fldCharType="end"/>
            </w:r>
            <w:bookmarkEnd w:id="52"/>
          </w:p>
        </w:tc>
      </w:tr>
      <w:tr w:rsidR="00821F1E" w:rsidRPr="0073758A" w:rsidTr="00654105">
        <w:trPr>
          <w:trHeight w:hRule="exact" w:val="360"/>
        </w:trPr>
        <w:tc>
          <w:tcPr>
            <w:tcW w:w="9648" w:type="dxa"/>
            <w:gridSpan w:val="10"/>
            <w:tcBorders>
              <w:top w:val="nil"/>
              <w:left w:val="nil"/>
              <w:bottom w:val="single" w:sz="4" w:space="0" w:color="auto"/>
              <w:right w:val="nil"/>
            </w:tcBorders>
            <w:shd w:val="clear" w:color="auto" w:fill="auto"/>
            <w:vAlign w:val="bottom"/>
          </w:tcPr>
          <w:p w:rsidR="00821F1E" w:rsidRDefault="00821F1E" w:rsidP="00821F1E">
            <w:pPr>
              <w:pStyle w:val="BodyText2"/>
            </w:pPr>
            <w:r>
              <w:fldChar w:fldCharType="begin">
                <w:ffData>
                  <w:name w:val="Text22"/>
                  <w:enabled/>
                  <w:calcOnExit w:val="0"/>
                  <w:textInput/>
                </w:ffData>
              </w:fldChar>
            </w:r>
            <w:bookmarkStart w:id="5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720" w:type="dxa"/>
            <w:gridSpan w:val="2"/>
            <w:tcBorders>
              <w:left w:val="nil"/>
              <w:right w:val="nil"/>
            </w:tcBorders>
            <w:shd w:val="clear" w:color="auto" w:fill="auto"/>
            <w:vAlign w:val="center"/>
          </w:tcPr>
          <w:p w:rsidR="00821F1E" w:rsidRDefault="00821F1E" w:rsidP="003E6A06">
            <w:pPr>
              <w:pStyle w:val="BodyText"/>
              <w:jc w:val="center"/>
            </w:pPr>
          </w:p>
        </w:tc>
        <w:tc>
          <w:tcPr>
            <w:tcW w:w="720" w:type="dxa"/>
            <w:gridSpan w:val="2"/>
            <w:tcBorders>
              <w:left w:val="nil"/>
              <w:bottom w:val="single" w:sz="4" w:space="0" w:color="auto"/>
              <w:right w:val="nil"/>
            </w:tcBorders>
            <w:shd w:val="clear" w:color="auto" w:fill="auto"/>
            <w:vAlign w:val="center"/>
          </w:tcPr>
          <w:p w:rsidR="00821F1E" w:rsidRDefault="00821F1E" w:rsidP="003E6A06">
            <w:pPr>
              <w:pStyle w:val="BodyText"/>
              <w:jc w:val="center"/>
            </w:pPr>
          </w:p>
        </w:tc>
      </w:tr>
      <w:tr w:rsidR="0073758A" w:rsidRPr="0073758A" w:rsidTr="00654105">
        <w:trPr>
          <w:trHeight w:hRule="exact" w:val="631"/>
        </w:trPr>
        <w:tc>
          <w:tcPr>
            <w:tcW w:w="9648" w:type="dxa"/>
            <w:gridSpan w:val="10"/>
            <w:tcBorders>
              <w:left w:val="nil"/>
              <w:bottom w:val="nil"/>
            </w:tcBorders>
            <w:shd w:val="clear" w:color="auto" w:fill="auto"/>
          </w:tcPr>
          <w:p w:rsidR="0073758A" w:rsidRPr="0073758A" w:rsidRDefault="00A25271" w:rsidP="0073758A">
            <w:pPr>
              <w:pStyle w:val="BodyText"/>
            </w:pPr>
            <w:r>
              <w:t>4.</w:t>
            </w:r>
            <w:r>
              <w:tab/>
            </w:r>
            <w:r w:rsidR="0073758A" w:rsidRPr="0073758A">
              <w:t>Have you resided outside of Wisconsin in the last 3 years?</w:t>
            </w:r>
          </w:p>
          <w:p w:rsidR="0073758A" w:rsidRPr="0073758A" w:rsidRDefault="00A25271" w:rsidP="0073758A">
            <w:pPr>
              <w:pStyle w:val="BodyText"/>
            </w:pPr>
            <w:r>
              <w:tab/>
            </w:r>
            <w:r>
              <w:tab/>
            </w:r>
            <w:r w:rsidR="0073758A" w:rsidRPr="0073758A">
              <w:t xml:space="preserve">If </w:t>
            </w:r>
            <w:r w:rsidR="0073758A" w:rsidRPr="0012588E">
              <w:rPr>
                <w:b/>
              </w:rPr>
              <w:t>Yes</w:t>
            </w:r>
            <w:r w:rsidR="0073758A" w:rsidRPr="0073758A">
              <w:t>, list each state and the dates you lived there.</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33"/>
                  <w:enabled/>
                  <w:calcOnExit w:val="0"/>
                  <w:checkBox>
                    <w:sizeAuto/>
                    <w:default w:val="0"/>
                  </w:checkBox>
                </w:ffData>
              </w:fldChar>
            </w:r>
            <w:bookmarkStart w:id="54" w:name="Check33"/>
            <w:r>
              <w:instrText xml:space="preserve"> FORMCHECKBOX </w:instrText>
            </w:r>
            <w:r>
              <w:fldChar w:fldCharType="end"/>
            </w:r>
            <w:bookmarkEnd w:id="54"/>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34"/>
                  <w:enabled/>
                  <w:calcOnExit w:val="0"/>
                  <w:checkBox>
                    <w:sizeAuto/>
                    <w:default w:val="0"/>
                  </w:checkBox>
                </w:ffData>
              </w:fldChar>
            </w:r>
            <w:bookmarkStart w:id="55" w:name="Check34"/>
            <w:r>
              <w:instrText xml:space="preserve"> FORMCHECKBOX </w:instrText>
            </w:r>
            <w:r>
              <w:fldChar w:fldCharType="end"/>
            </w:r>
            <w:bookmarkEnd w:id="55"/>
          </w:p>
        </w:tc>
      </w:tr>
      <w:tr w:rsidR="00821F1E" w:rsidRPr="0073758A" w:rsidTr="00654105">
        <w:trPr>
          <w:trHeight w:hRule="exact" w:val="360"/>
        </w:trPr>
        <w:tc>
          <w:tcPr>
            <w:tcW w:w="9648" w:type="dxa"/>
            <w:gridSpan w:val="10"/>
            <w:tcBorders>
              <w:top w:val="nil"/>
              <w:left w:val="nil"/>
              <w:bottom w:val="single" w:sz="4" w:space="0" w:color="auto"/>
              <w:right w:val="nil"/>
            </w:tcBorders>
            <w:shd w:val="clear" w:color="auto" w:fill="auto"/>
            <w:vAlign w:val="bottom"/>
          </w:tcPr>
          <w:p w:rsidR="00821F1E" w:rsidRDefault="00821F1E" w:rsidP="00821F1E">
            <w:pPr>
              <w:pStyle w:val="BodyText2"/>
            </w:pPr>
            <w:r>
              <w:fldChar w:fldCharType="begin">
                <w:ffData>
                  <w:name w:val="Text23"/>
                  <w:enabled/>
                  <w:calcOnExit w:val="0"/>
                  <w:textInput/>
                </w:ffData>
              </w:fldChar>
            </w:r>
            <w:bookmarkStart w:id="5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720" w:type="dxa"/>
            <w:gridSpan w:val="2"/>
            <w:tcBorders>
              <w:left w:val="nil"/>
              <w:right w:val="nil"/>
            </w:tcBorders>
            <w:shd w:val="clear" w:color="auto" w:fill="auto"/>
            <w:vAlign w:val="center"/>
          </w:tcPr>
          <w:p w:rsidR="00821F1E" w:rsidRDefault="00821F1E" w:rsidP="003E6A06">
            <w:pPr>
              <w:pStyle w:val="BodyText"/>
              <w:jc w:val="center"/>
            </w:pPr>
          </w:p>
        </w:tc>
        <w:tc>
          <w:tcPr>
            <w:tcW w:w="720" w:type="dxa"/>
            <w:gridSpan w:val="2"/>
            <w:tcBorders>
              <w:left w:val="nil"/>
              <w:bottom w:val="single" w:sz="4" w:space="0" w:color="auto"/>
              <w:right w:val="nil"/>
            </w:tcBorders>
            <w:shd w:val="clear" w:color="auto" w:fill="auto"/>
            <w:vAlign w:val="center"/>
          </w:tcPr>
          <w:p w:rsidR="00821F1E" w:rsidRDefault="00821F1E" w:rsidP="003E6A06">
            <w:pPr>
              <w:pStyle w:val="BodyText"/>
              <w:jc w:val="center"/>
            </w:pPr>
          </w:p>
        </w:tc>
      </w:tr>
      <w:tr w:rsidR="0073758A" w:rsidRPr="0073758A" w:rsidTr="00654105">
        <w:trPr>
          <w:trHeight w:hRule="exact" w:val="901"/>
        </w:trPr>
        <w:tc>
          <w:tcPr>
            <w:tcW w:w="9648" w:type="dxa"/>
            <w:gridSpan w:val="10"/>
            <w:tcBorders>
              <w:left w:val="nil"/>
              <w:bottom w:val="nil"/>
            </w:tcBorders>
            <w:shd w:val="clear" w:color="auto" w:fill="auto"/>
          </w:tcPr>
          <w:p w:rsidR="0073758A" w:rsidRPr="0073758A" w:rsidRDefault="00A25271" w:rsidP="0073758A">
            <w:pPr>
              <w:pStyle w:val="BodyText"/>
            </w:pPr>
            <w:r>
              <w:t>5.</w:t>
            </w:r>
            <w:r>
              <w:tab/>
            </w:r>
            <w:r w:rsidR="0073758A" w:rsidRPr="0073758A">
              <w:t>Have you had a caregiver background check done within the last 4 years?</w:t>
            </w:r>
          </w:p>
          <w:p w:rsidR="0073758A" w:rsidRPr="0073758A" w:rsidRDefault="0073758A" w:rsidP="00654105">
            <w:pPr>
              <w:pStyle w:val="BodyText"/>
              <w:ind w:left="720"/>
            </w:pPr>
            <w:r w:rsidRPr="0073758A">
              <w:t xml:space="preserve">If </w:t>
            </w:r>
            <w:r w:rsidRPr="0012588E">
              <w:rPr>
                <w:b/>
              </w:rPr>
              <w:t>Yes</w:t>
            </w:r>
            <w:r w:rsidRPr="0073758A">
              <w:t>, list the date of each check, and the name, address, and phone number of the person, facility, or government agency that conducted each check.</w:t>
            </w:r>
          </w:p>
        </w:tc>
        <w:tc>
          <w:tcPr>
            <w:tcW w:w="720" w:type="dxa"/>
            <w:gridSpan w:val="2"/>
            <w:tcBorders>
              <w:bottom w:val="single" w:sz="4" w:space="0" w:color="auto"/>
            </w:tcBorders>
            <w:shd w:val="clear" w:color="auto" w:fill="auto"/>
            <w:vAlign w:val="center"/>
          </w:tcPr>
          <w:p w:rsidR="0073758A" w:rsidRPr="0073758A" w:rsidRDefault="00762C97" w:rsidP="003E6A06">
            <w:pPr>
              <w:pStyle w:val="BodyText"/>
              <w:jc w:val="center"/>
            </w:pPr>
            <w:r>
              <w:fldChar w:fldCharType="begin">
                <w:ffData>
                  <w:name w:val="Check35"/>
                  <w:enabled/>
                  <w:calcOnExit w:val="0"/>
                  <w:checkBox>
                    <w:sizeAuto/>
                    <w:default w:val="0"/>
                  </w:checkBox>
                </w:ffData>
              </w:fldChar>
            </w:r>
            <w:bookmarkStart w:id="57" w:name="Check35"/>
            <w:r>
              <w:instrText xml:space="preserve"> FORMCHECKBOX </w:instrText>
            </w:r>
            <w:r>
              <w:fldChar w:fldCharType="end"/>
            </w:r>
            <w:bookmarkEnd w:id="57"/>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36"/>
                  <w:enabled/>
                  <w:calcOnExit w:val="0"/>
                  <w:checkBox>
                    <w:sizeAuto/>
                    <w:default w:val="0"/>
                  </w:checkBox>
                </w:ffData>
              </w:fldChar>
            </w:r>
            <w:bookmarkStart w:id="58" w:name="Check36"/>
            <w:r>
              <w:instrText xml:space="preserve"> FORMCHECKBOX </w:instrText>
            </w:r>
            <w:r>
              <w:fldChar w:fldCharType="end"/>
            </w:r>
            <w:bookmarkEnd w:id="58"/>
          </w:p>
        </w:tc>
      </w:tr>
      <w:tr w:rsidR="00E87C4D" w:rsidRPr="0073758A" w:rsidTr="00654105">
        <w:trPr>
          <w:trHeight w:hRule="exact" w:val="360"/>
        </w:trPr>
        <w:tc>
          <w:tcPr>
            <w:tcW w:w="9648" w:type="dxa"/>
            <w:gridSpan w:val="10"/>
            <w:tcBorders>
              <w:top w:val="nil"/>
              <w:left w:val="nil"/>
              <w:bottom w:val="single" w:sz="4" w:space="0" w:color="auto"/>
              <w:right w:val="nil"/>
            </w:tcBorders>
            <w:shd w:val="clear" w:color="auto" w:fill="auto"/>
            <w:vAlign w:val="bottom"/>
          </w:tcPr>
          <w:p w:rsidR="00E87C4D" w:rsidRDefault="00E87C4D" w:rsidP="00E87C4D">
            <w:pPr>
              <w:pStyle w:val="BodyText2"/>
            </w:pPr>
            <w:r>
              <w:fldChar w:fldCharType="begin">
                <w:ffData>
                  <w:name w:val="Text24"/>
                  <w:enabled/>
                  <w:calcOnExit w:val="0"/>
                  <w:textInput/>
                </w:ffData>
              </w:fldChar>
            </w:r>
            <w:bookmarkStart w:id="5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720" w:type="dxa"/>
            <w:gridSpan w:val="2"/>
            <w:tcBorders>
              <w:left w:val="nil"/>
              <w:right w:val="nil"/>
            </w:tcBorders>
            <w:shd w:val="clear" w:color="auto" w:fill="auto"/>
            <w:vAlign w:val="center"/>
          </w:tcPr>
          <w:p w:rsidR="00E87C4D" w:rsidRDefault="00E87C4D" w:rsidP="003E6A06">
            <w:pPr>
              <w:pStyle w:val="BodyText"/>
              <w:jc w:val="center"/>
            </w:pPr>
          </w:p>
        </w:tc>
        <w:tc>
          <w:tcPr>
            <w:tcW w:w="720" w:type="dxa"/>
            <w:gridSpan w:val="2"/>
            <w:tcBorders>
              <w:left w:val="nil"/>
              <w:bottom w:val="single" w:sz="4" w:space="0" w:color="auto"/>
              <w:right w:val="nil"/>
            </w:tcBorders>
            <w:shd w:val="clear" w:color="auto" w:fill="auto"/>
            <w:vAlign w:val="center"/>
          </w:tcPr>
          <w:p w:rsidR="00E87C4D" w:rsidRDefault="00E87C4D" w:rsidP="003E6A06">
            <w:pPr>
              <w:pStyle w:val="BodyText"/>
              <w:jc w:val="center"/>
            </w:pPr>
          </w:p>
        </w:tc>
      </w:tr>
      <w:tr w:rsidR="0073758A" w:rsidRPr="0073758A" w:rsidTr="00654105">
        <w:trPr>
          <w:trHeight w:hRule="exact" w:val="1459"/>
        </w:trPr>
        <w:tc>
          <w:tcPr>
            <w:tcW w:w="9648" w:type="dxa"/>
            <w:gridSpan w:val="10"/>
            <w:tcBorders>
              <w:left w:val="nil"/>
              <w:bottom w:val="nil"/>
            </w:tcBorders>
            <w:shd w:val="clear" w:color="auto" w:fill="auto"/>
          </w:tcPr>
          <w:p w:rsidR="0073758A" w:rsidRPr="0073758A" w:rsidRDefault="00A25271" w:rsidP="00654105">
            <w:pPr>
              <w:pStyle w:val="BodyText"/>
              <w:ind w:left="360" w:hanging="360"/>
            </w:pPr>
            <w:r>
              <w:t>6.</w:t>
            </w:r>
            <w:r>
              <w:tab/>
            </w:r>
            <w:r w:rsidR="00654105">
              <w:t xml:space="preserve">Have you ever requested a rehabilitation review with the Wisconsin Department of Health Services, a </w:t>
            </w:r>
            <w:r w:rsidR="0073758A" w:rsidRPr="0073758A">
              <w:t>county department, a private child placing agency, school board, or DHS designated tribe?</w:t>
            </w:r>
          </w:p>
          <w:p w:rsidR="0073758A" w:rsidRPr="0073758A" w:rsidRDefault="0073758A" w:rsidP="00654105">
            <w:pPr>
              <w:pStyle w:val="BodyText"/>
              <w:ind w:left="720"/>
            </w:pPr>
            <w:r w:rsidRPr="0073758A">
              <w:t xml:space="preserve">If </w:t>
            </w:r>
            <w:r w:rsidRPr="0012588E">
              <w:rPr>
                <w:b/>
              </w:rPr>
              <w:t>Yes</w:t>
            </w:r>
            <w:r w:rsidRPr="0073758A">
              <w:t>, list the review date and the review result. You may be asked to provide a copy of the review decision.</w:t>
            </w:r>
          </w:p>
        </w:tc>
        <w:tc>
          <w:tcPr>
            <w:tcW w:w="720" w:type="dxa"/>
            <w:gridSpan w:val="2"/>
            <w:shd w:val="clear" w:color="auto" w:fill="auto"/>
            <w:vAlign w:val="center"/>
          </w:tcPr>
          <w:p w:rsidR="0073758A" w:rsidRPr="0073758A" w:rsidRDefault="00762C97" w:rsidP="003E6A06">
            <w:pPr>
              <w:pStyle w:val="BodyText"/>
              <w:jc w:val="center"/>
            </w:pPr>
            <w:r>
              <w:fldChar w:fldCharType="begin">
                <w:ffData>
                  <w:name w:val="Check37"/>
                  <w:enabled/>
                  <w:calcOnExit w:val="0"/>
                  <w:checkBox>
                    <w:sizeAuto/>
                    <w:default w:val="0"/>
                  </w:checkBox>
                </w:ffData>
              </w:fldChar>
            </w:r>
            <w:bookmarkStart w:id="60" w:name="Check37"/>
            <w:r>
              <w:instrText xml:space="preserve"> FORMCHECKBOX </w:instrText>
            </w:r>
            <w:r>
              <w:fldChar w:fldCharType="end"/>
            </w:r>
            <w:bookmarkEnd w:id="60"/>
          </w:p>
        </w:tc>
        <w:tc>
          <w:tcPr>
            <w:tcW w:w="720" w:type="dxa"/>
            <w:gridSpan w:val="2"/>
            <w:tcBorders>
              <w:bottom w:val="single" w:sz="4" w:space="0" w:color="auto"/>
              <w:right w:val="nil"/>
            </w:tcBorders>
            <w:shd w:val="clear" w:color="auto" w:fill="auto"/>
            <w:vAlign w:val="center"/>
          </w:tcPr>
          <w:p w:rsidR="0073758A" w:rsidRPr="0073758A" w:rsidRDefault="00762C97" w:rsidP="003E6A06">
            <w:pPr>
              <w:pStyle w:val="BodyText"/>
              <w:jc w:val="center"/>
            </w:pPr>
            <w:r>
              <w:fldChar w:fldCharType="begin">
                <w:ffData>
                  <w:name w:val="Check38"/>
                  <w:enabled/>
                  <w:calcOnExit w:val="0"/>
                  <w:checkBox>
                    <w:sizeAuto/>
                    <w:default w:val="0"/>
                  </w:checkBox>
                </w:ffData>
              </w:fldChar>
            </w:r>
            <w:bookmarkStart w:id="61" w:name="Check38"/>
            <w:r>
              <w:instrText xml:space="preserve"> FORMCHECKBOX </w:instrText>
            </w:r>
            <w:r>
              <w:fldChar w:fldCharType="end"/>
            </w:r>
            <w:bookmarkEnd w:id="61"/>
          </w:p>
        </w:tc>
      </w:tr>
      <w:tr w:rsidR="00CD076E" w:rsidTr="00654105">
        <w:trPr>
          <w:trHeight w:val="360"/>
        </w:trPr>
        <w:tc>
          <w:tcPr>
            <w:tcW w:w="9648" w:type="dxa"/>
            <w:gridSpan w:val="10"/>
            <w:tcBorders>
              <w:top w:val="nil"/>
              <w:left w:val="nil"/>
              <w:bottom w:val="single" w:sz="4" w:space="0" w:color="auto"/>
              <w:right w:val="nil"/>
            </w:tcBorders>
            <w:shd w:val="clear" w:color="auto" w:fill="auto"/>
            <w:vAlign w:val="bottom"/>
          </w:tcPr>
          <w:p w:rsidR="00CD076E" w:rsidRDefault="00CD076E" w:rsidP="00CD076E">
            <w:pPr>
              <w:pStyle w:val="BodyText2"/>
            </w:pPr>
            <w:r>
              <w:fldChar w:fldCharType="begin">
                <w:ffData>
                  <w:name w:val="Text25"/>
                  <w:enabled/>
                  <w:calcOnExit w:val="0"/>
                  <w:textInput/>
                </w:ffData>
              </w:fldChar>
            </w:r>
            <w:bookmarkStart w:id="6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720" w:type="dxa"/>
            <w:gridSpan w:val="2"/>
            <w:tcBorders>
              <w:top w:val="nil"/>
              <w:left w:val="nil"/>
              <w:bottom w:val="single" w:sz="4" w:space="0" w:color="auto"/>
              <w:right w:val="nil"/>
            </w:tcBorders>
            <w:shd w:val="clear" w:color="auto" w:fill="auto"/>
          </w:tcPr>
          <w:p w:rsidR="00CD076E" w:rsidRDefault="00CD076E" w:rsidP="0073758A">
            <w:pPr>
              <w:pStyle w:val="BodyText"/>
            </w:pPr>
          </w:p>
        </w:tc>
        <w:tc>
          <w:tcPr>
            <w:tcW w:w="720" w:type="dxa"/>
            <w:gridSpan w:val="2"/>
            <w:tcBorders>
              <w:top w:val="single" w:sz="4" w:space="0" w:color="auto"/>
              <w:left w:val="nil"/>
              <w:bottom w:val="single" w:sz="4" w:space="0" w:color="auto"/>
              <w:right w:val="nil"/>
            </w:tcBorders>
            <w:shd w:val="clear" w:color="auto" w:fill="auto"/>
          </w:tcPr>
          <w:p w:rsidR="00CD076E" w:rsidRDefault="00CD076E" w:rsidP="0073758A">
            <w:pPr>
              <w:pStyle w:val="BodyText"/>
            </w:pPr>
          </w:p>
        </w:tc>
      </w:tr>
    </w:tbl>
    <w:p w:rsidR="0036388A" w:rsidRDefault="0036388A" w:rsidP="0073758A">
      <w:pPr>
        <w:pStyle w:val="BodyText"/>
        <w:rPr>
          <w:b/>
        </w:rPr>
      </w:pPr>
    </w:p>
    <w:p w:rsidR="0036388A" w:rsidRDefault="0036388A" w:rsidP="0073758A">
      <w:pPr>
        <w:pStyle w:val="BodyText"/>
        <w:rPr>
          <w:b/>
        </w:rPr>
      </w:pPr>
    </w:p>
    <w:p w:rsidR="00654105" w:rsidRDefault="0073758A" w:rsidP="0073758A">
      <w:pPr>
        <w:pStyle w:val="BodyText"/>
        <w:rPr>
          <w:b/>
        </w:rPr>
      </w:pPr>
      <w:r w:rsidRPr="00A25271">
        <w:rPr>
          <w:b/>
        </w:rPr>
        <w:t>A “NO” answer to all questions does not guarantee employment, residency, a contract, or regulatory approval.</w:t>
      </w:r>
    </w:p>
    <w:p w:rsidR="00654105" w:rsidRDefault="00654105" w:rsidP="0073758A">
      <w:pPr>
        <w:pStyle w:val="BodyText"/>
        <w:rPr>
          <w:b/>
        </w:rPr>
      </w:pPr>
    </w:p>
    <w:p w:rsidR="00654105" w:rsidRPr="00A25271" w:rsidRDefault="00E73DC3" w:rsidP="0073758A">
      <w:pPr>
        <w:pStyle w:val="BodyText"/>
        <w:rPr>
          <w:b/>
        </w:rPr>
      </w:pPr>
      <w:r>
        <w:rPr>
          <w:b/>
          <w:noProof/>
        </w:rPr>
        <mc:AlternateContent>
          <mc:Choice Requires="wps">
            <w:drawing>
              <wp:anchor distT="0" distB="0" distL="114300" distR="114300" simplePos="0" relativeHeight="251658752" behindDoc="1" locked="0" layoutInCell="0" allowOverlap="1">
                <wp:simplePos x="0" y="0"/>
                <wp:positionH relativeFrom="page">
                  <wp:posOffset>343535</wp:posOffset>
                </wp:positionH>
                <wp:positionV relativeFrom="paragraph">
                  <wp:posOffset>5715</wp:posOffset>
                </wp:positionV>
                <wp:extent cx="7172325" cy="149860"/>
                <wp:effectExtent l="0" t="0" r="0" b="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172325" cy="149860"/>
                        </a:xfrm>
                        <a:custGeom>
                          <a:avLst/>
                          <a:gdLst>
                            <a:gd name="T0" fmla="*/ 0 w 11340"/>
                            <a:gd name="T1" fmla="*/ 0 h 20"/>
                            <a:gd name="T2" fmla="*/ 11340 w 11340"/>
                            <a:gd name="T3" fmla="*/ 0 h 20"/>
                          </a:gdLst>
                          <a:ahLst/>
                          <a:cxnLst>
                            <a:cxn ang="0">
                              <a:pos x="T0" y="T1"/>
                            </a:cxn>
                            <a:cxn ang="0">
                              <a:pos x="T2" y="T3"/>
                            </a:cxn>
                          </a:cxnLst>
                          <a:rect l="0" t="0" r="r" b="b"/>
                          <a:pathLst>
                            <a:path w="11340" h="20">
                              <a:moveTo>
                                <a:pt x="0" y="0"/>
                              </a:moveTo>
                              <a:lnTo>
                                <a:pt x="113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7.05pt;margin-top:.45pt;width:564.75pt;height:11.8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" o:allowincell="f" path="m,l11340,e" filled="f" strokeweight=".20458mm">
                <v:path arrowok="t" o:connecttype="custom" o:connectlocs="0,0;7172325,0" o:connectangles="0,0"/>
                <w10:wrap anchorx="page"/>
              </v:shape>
            </w:pict>
          </mc:Fallback>
        </mc:AlternateContent>
      </w:r>
    </w:p>
    <w:p w:rsidR="0073758A" w:rsidRDefault="0073758A" w:rsidP="0073758A">
      <w:pPr>
        <w:pStyle w:val="BodyText"/>
      </w:pPr>
    </w:p>
    <w:p w:rsidR="00654105" w:rsidRPr="0073758A" w:rsidRDefault="00654105" w:rsidP="0073758A">
      <w:pPr>
        <w:pStyle w:val="BodyText"/>
      </w:pPr>
    </w:p>
    <w:p w:rsidR="0073758A" w:rsidRDefault="0073758A" w:rsidP="0073758A">
      <w:pPr>
        <w:pStyle w:val="BodyText"/>
      </w:pPr>
      <w:r w:rsidRPr="0073758A">
        <w:t>I understand, under penalty of law, that the information provided above is truthful and accurate to the best of my knowledge</w:t>
      </w:r>
      <w:r w:rsidR="00346ED8">
        <w:t xml:space="preserve"> and that knowingly providing false information may result in a forfeiture of up to $1,000.00 and other sanctions as provided in DHS 12.05(4), Wis. Adm. Code.</w:t>
      </w:r>
    </w:p>
    <w:p w:rsidR="00346ED8" w:rsidRDefault="00346ED8" w:rsidP="0073758A">
      <w:pPr>
        <w:pStyle w:val="BodyText"/>
      </w:pPr>
    </w:p>
    <w:p w:rsidR="00654105" w:rsidRDefault="00654105" w:rsidP="0073758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160"/>
        <w:gridCol w:w="4230"/>
        <w:gridCol w:w="1800"/>
        <w:gridCol w:w="1008"/>
      </w:tblGrid>
      <w:tr w:rsidR="0036388A" w:rsidTr="00C231A2">
        <w:trPr>
          <w:trHeight w:val="720"/>
        </w:trPr>
        <w:tc>
          <w:tcPr>
            <w:tcW w:w="3978" w:type="dxa"/>
            <w:gridSpan w:val="2"/>
            <w:tcBorders>
              <w:top w:val="nil"/>
              <w:left w:val="nil"/>
              <w:right w:val="nil"/>
            </w:tcBorders>
            <w:shd w:val="clear" w:color="auto" w:fill="auto"/>
            <w:vAlign w:val="bottom"/>
          </w:tcPr>
          <w:p w:rsidR="0036388A" w:rsidRPr="0025079B" w:rsidRDefault="0036388A" w:rsidP="0025079B">
            <w:pPr>
              <w:pStyle w:val="BodyText"/>
            </w:pPr>
            <w:r w:rsidRPr="002458EE">
              <w:rPr>
                <w:b/>
              </w:rPr>
              <w:t xml:space="preserve">PRINT NAME – </w:t>
            </w:r>
            <w:r>
              <w:t>Required Individual</w:t>
            </w:r>
          </w:p>
        </w:tc>
        <w:tc>
          <w:tcPr>
            <w:tcW w:w="7038" w:type="dxa"/>
            <w:gridSpan w:val="3"/>
            <w:tcBorders>
              <w:top w:val="nil"/>
              <w:left w:val="nil"/>
              <w:right w:val="nil"/>
            </w:tcBorders>
            <w:shd w:val="clear" w:color="auto" w:fill="auto"/>
            <w:vAlign w:val="bottom"/>
          </w:tcPr>
          <w:p w:rsidR="0036388A" w:rsidRDefault="0036388A" w:rsidP="002458EE">
            <w:pPr>
              <w:pStyle w:val="BodyText2"/>
            </w:pPr>
            <w:r>
              <w:fldChar w:fldCharType="begin">
                <w:ffData>
                  <w:name w:val="Text26"/>
                  <w:enabled/>
                  <w:calcOnExit w:val="0"/>
                  <w:textInput/>
                </w:ffData>
              </w:fldChar>
            </w:r>
            <w:bookmarkStart w:id="6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36388A" w:rsidTr="0036388A">
        <w:trPr>
          <w:trHeight w:val="720"/>
        </w:trPr>
        <w:tc>
          <w:tcPr>
            <w:tcW w:w="1818" w:type="dxa"/>
            <w:tcBorders>
              <w:left w:val="nil"/>
              <w:bottom w:val="nil"/>
              <w:right w:val="nil"/>
            </w:tcBorders>
            <w:shd w:val="clear" w:color="auto" w:fill="auto"/>
            <w:vAlign w:val="bottom"/>
          </w:tcPr>
          <w:p w:rsidR="0036388A" w:rsidRPr="002458EE" w:rsidRDefault="0036388A" w:rsidP="0025079B">
            <w:pPr>
              <w:pStyle w:val="BodyText"/>
              <w:rPr>
                <w:b/>
              </w:rPr>
            </w:pPr>
            <w:r>
              <w:rPr>
                <w:b/>
              </w:rPr>
              <w:t>SIGNATURE</w:t>
            </w:r>
          </w:p>
        </w:tc>
        <w:tc>
          <w:tcPr>
            <w:tcW w:w="6390" w:type="dxa"/>
            <w:gridSpan w:val="2"/>
            <w:tcBorders>
              <w:left w:val="nil"/>
              <w:bottom w:val="single" w:sz="4" w:space="0" w:color="auto"/>
              <w:right w:val="nil"/>
            </w:tcBorders>
            <w:shd w:val="clear" w:color="auto" w:fill="auto"/>
            <w:vAlign w:val="bottom"/>
          </w:tcPr>
          <w:p w:rsidR="0036388A" w:rsidRDefault="0036388A" w:rsidP="002458EE">
            <w:pPr>
              <w:pStyle w:val="BodyText2"/>
            </w:pPr>
          </w:p>
        </w:tc>
        <w:tc>
          <w:tcPr>
            <w:tcW w:w="1800" w:type="dxa"/>
            <w:tcBorders>
              <w:top w:val="nil"/>
              <w:left w:val="nil"/>
              <w:bottom w:val="nil"/>
              <w:right w:val="nil"/>
            </w:tcBorders>
            <w:shd w:val="clear" w:color="auto" w:fill="auto"/>
            <w:vAlign w:val="bottom"/>
          </w:tcPr>
          <w:p w:rsidR="0036388A" w:rsidRDefault="0036388A" w:rsidP="00C231A2">
            <w:pPr>
              <w:pStyle w:val="BodyText"/>
            </w:pPr>
            <w:r>
              <w:t>Date Submitted</w:t>
            </w:r>
          </w:p>
        </w:tc>
        <w:tc>
          <w:tcPr>
            <w:tcW w:w="1008" w:type="dxa"/>
            <w:tcBorders>
              <w:top w:val="nil"/>
              <w:left w:val="nil"/>
              <w:bottom w:val="single" w:sz="4" w:space="0" w:color="auto"/>
              <w:right w:val="nil"/>
            </w:tcBorders>
            <w:shd w:val="clear" w:color="auto" w:fill="auto"/>
            <w:vAlign w:val="bottom"/>
          </w:tcPr>
          <w:p w:rsidR="0036388A" w:rsidRDefault="0036388A" w:rsidP="002458EE">
            <w:pPr>
              <w:pStyle w:val="BodyText2"/>
            </w:pPr>
            <w:r>
              <w:fldChar w:fldCharType="begin">
                <w:ffData>
                  <w:name w:val="Text27"/>
                  <w:enabled/>
                  <w:calcOnExit w:val="0"/>
                  <w:textInput/>
                </w:ffData>
              </w:fldChar>
            </w:r>
            <w:bookmarkStart w:id="6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346ED8" w:rsidRPr="0073758A" w:rsidRDefault="00346ED8" w:rsidP="0073758A">
      <w:pPr>
        <w:pStyle w:val="BodyText"/>
      </w:pPr>
    </w:p>
    <w:sectPr w:rsidR="00346ED8" w:rsidRPr="0073758A" w:rsidSect="00301971">
      <w:footerReference w:type="default" r:id="rId13"/>
      <w:footerReference w:type="first" r:id="rId14"/>
      <w:pgSz w:w="12240" w:h="15840" w:code="1"/>
      <w:pgMar w:top="360" w:right="720" w:bottom="360" w:left="720" w:header="360"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CB" w:rsidRDefault="00AD12CB">
      <w:r>
        <w:separator/>
      </w:r>
    </w:p>
  </w:endnote>
  <w:endnote w:type="continuationSeparator" w:id="0">
    <w:p w:rsidR="00AD12CB" w:rsidRDefault="00AD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678"/>
      <w:gridCol w:w="4320"/>
    </w:tblGrid>
    <w:tr w:rsidR="00654105" w:rsidRPr="00896779" w:rsidTr="00654105">
      <w:tc>
        <w:tcPr>
          <w:tcW w:w="6678" w:type="dxa"/>
          <w:shd w:val="clear" w:color="auto" w:fill="auto"/>
          <w:vAlign w:val="bottom"/>
        </w:tcPr>
        <w:p w:rsidR="00654105" w:rsidRPr="00896779" w:rsidRDefault="00654105" w:rsidP="00346158">
          <w:pPr>
            <w:pStyle w:val="Footer"/>
            <w:rPr>
              <w:rFonts w:ascii="Arial" w:hAnsi="Arial"/>
              <w:sz w:val="16"/>
            </w:rPr>
          </w:pPr>
          <w:r w:rsidRPr="00896779">
            <w:rPr>
              <w:rFonts w:ascii="Arial" w:hAnsi="Arial"/>
              <w:sz w:val="16"/>
            </w:rPr>
            <w:t xml:space="preserve">WDVA </w:t>
          </w:r>
          <w:r>
            <w:rPr>
              <w:rFonts w:ascii="Arial" w:hAnsi="Arial"/>
              <w:sz w:val="16"/>
            </w:rPr>
            <w:t>4703</w:t>
          </w:r>
          <w:r w:rsidRPr="00896779">
            <w:rPr>
              <w:rFonts w:ascii="Arial" w:hAnsi="Arial"/>
              <w:sz w:val="16"/>
            </w:rPr>
            <w:t xml:space="preserve"> (0</w:t>
          </w:r>
          <w:r w:rsidR="00FB1B0B">
            <w:rPr>
              <w:rFonts w:ascii="Arial" w:hAnsi="Arial"/>
              <w:sz w:val="16"/>
            </w:rPr>
            <w:t>3</w:t>
          </w:r>
          <w:r w:rsidRPr="00896779">
            <w:rPr>
              <w:rFonts w:ascii="Arial" w:hAnsi="Arial"/>
              <w:sz w:val="16"/>
            </w:rPr>
            <w:t>/</w:t>
          </w:r>
          <w:r>
            <w:rPr>
              <w:rFonts w:ascii="Arial" w:hAnsi="Arial"/>
              <w:sz w:val="16"/>
            </w:rPr>
            <w:t>14</w:t>
          </w:r>
          <w:r w:rsidRPr="00896779">
            <w:rPr>
              <w:rFonts w:ascii="Arial" w:hAnsi="Arial"/>
              <w:sz w:val="16"/>
            </w:rPr>
            <w:t xml:space="preserve">)     </w:t>
          </w:r>
          <w:r w:rsidRPr="00896779">
            <w:rPr>
              <w:rFonts w:ascii="Arial" w:hAnsi="Arial"/>
              <w:snapToGrid w:val="0"/>
              <w:sz w:val="16"/>
            </w:rPr>
            <w:t xml:space="preserve">Page </w:t>
          </w:r>
          <w:r w:rsidRPr="00896779">
            <w:rPr>
              <w:rFonts w:ascii="Arial" w:hAnsi="Arial"/>
              <w:snapToGrid w:val="0"/>
              <w:sz w:val="16"/>
            </w:rPr>
            <w:fldChar w:fldCharType="begin"/>
          </w:r>
          <w:r w:rsidRPr="00896779">
            <w:rPr>
              <w:rFonts w:ascii="Arial" w:hAnsi="Arial"/>
              <w:snapToGrid w:val="0"/>
              <w:sz w:val="16"/>
            </w:rPr>
            <w:instrText xml:space="preserve"> PAGE </w:instrText>
          </w:r>
          <w:r w:rsidRPr="00896779">
            <w:rPr>
              <w:rFonts w:ascii="Arial" w:hAnsi="Arial"/>
              <w:snapToGrid w:val="0"/>
              <w:sz w:val="16"/>
            </w:rPr>
            <w:fldChar w:fldCharType="separate"/>
          </w:r>
          <w:r w:rsidR="005E57D6">
            <w:rPr>
              <w:rFonts w:ascii="Arial" w:hAnsi="Arial"/>
              <w:noProof/>
              <w:snapToGrid w:val="0"/>
              <w:sz w:val="16"/>
            </w:rPr>
            <w:t>5</w:t>
          </w:r>
          <w:r w:rsidRPr="00896779">
            <w:rPr>
              <w:rFonts w:ascii="Arial" w:hAnsi="Arial"/>
              <w:snapToGrid w:val="0"/>
              <w:sz w:val="16"/>
            </w:rPr>
            <w:fldChar w:fldCharType="end"/>
          </w:r>
          <w:r w:rsidRPr="00896779">
            <w:rPr>
              <w:rFonts w:ascii="Arial" w:hAnsi="Arial"/>
              <w:snapToGrid w:val="0"/>
              <w:sz w:val="16"/>
            </w:rPr>
            <w:t xml:space="preserve"> of </w:t>
          </w:r>
          <w:r w:rsidRPr="00896779">
            <w:rPr>
              <w:rFonts w:ascii="Arial" w:hAnsi="Arial"/>
              <w:snapToGrid w:val="0"/>
              <w:sz w:val="16"/>
            </w:rPr>
            <w:fldChar w:fldCharType="begin"/>
          </w:r>
          <w:r w:rsidRPr="00896779">
            <w:rPr>
              <w:rFonts w:ascii="Arial" w:hAnsi="Arial"/>
              <w:snapToGrid w:val="0"/>
              <w:sz w:val="16"/>
            </w:rPr>
            <w:instrText xml:space="preserve"> NUMPAGES </w:instrText>
          </w:r>
          <w:r w:rsidRPr="00896779">
            <w:rPr>
              <w:rFonts w:ascii="Arial" w:hAnsi="Arial"/>
              <w:snapToGrid w:val="0"/>
              <w:sz w:val="16"/>
            </w:rPr>
            <w:fldChar w:fldCharType="separate"/>
          </w:r>
          <w:r w:rsidR="005E57D6">
            <w:rPr>
              <w:rFonts w:ascii="Arial" w:hAnsi="Arial"/>
              <w:noProof/>
              <w:snapToGrid w:val="0"/>
              <w:sz w:val="16"/>
            </w:rPr>
            <w:t>5</w:t>
          </w:r>
          <w:r w:rsidRPr="00896779">
            <w:rPr>
              <w:rFonts w:ascii="Arial" w:hAnsi="Arial"/>
              <w:snapToGrid w:val="0"/>
              <w:sz w:val="16"/>
            </w:rPr>
            <w:fldChar w:fldCharType="end"/>
          </w:r>
        </w:p>
        <w:p w:rsidR="00654105" w:rsidRPr="00836578" w:rsidRDefault="00654105" w:rsidP="00B96094">
          <w:pPr>
            <w:pStyle w:val="Footer"/>
          </w:pPr>
          <w:r w:rsidRPr="00896779">
            <w:rPr>
              <w:rFonts w:ascii="Arial" w:hAnsi="Arial"/>
              <w:sz w:val="12"/>
            </w:rPr>
            <w:t>Templates\WDVA_</w:t>
          </w:r>
          <w:r>
            <w:rPr>
              <w:rFonts w:ascii="Arial" w:hAnsi="Arial"/>
              <w:sz w:val="12"/>
            </w:rPr>
            <w:t>4703-Background-Information-Disclosure-(BID)-Volunteers</w:t>
          </w:r>
          <w:r w:rsidRPr="00896779">
            <w:rPr>
              <w:rFonts w:ascii="Arial" w:hAnsi="Arial"/>
              <w:sz w:val="12"/>
            </w:rPr>
            <w:t>.dot</w:t>
          </w:r>
          <w:r w:rsidR="00A533AD">
            <w:rPr>
              <w:rFonts w:ascii="Arial" w:hAnsi="Arial"/>
              <w:sz w:val="12"/>
            </w:rPr>
            <w:t>x</w:t>
          </w:r>
        </w:p>
      </w:tc>
      <w:tc>
        <w:tcPr>
          <w:tcW w:w="4320" w:type="dxa"/>
          <w:shd w:val="clear" w:color="auto" w:fill="auto"/>
          <w:vAlign w:val="center"/>
        </w:tcPr>
        <w:p w:rsidR="00654105" w:rsidRPr="00896779" w:rsidRDefault="00654105" w:rsidP="00896779">
          <w:pPr>
            <w:pStyle w:val="Footer"/>
            <w:jc w:val="center"/>
            <w:rPr>
              <w:sz w:val="16"/>
            </w:rPr>
          </w:pPr>
        </w:p>
      </w:tc>
    </w:tr>
  </w:tbl>
  <w:p w:rsidR="00654105" w:rsidRPr="002F1B66" w:rsidRDefault="00654105" w:rsidP="00301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588"/>
      <w:gridCol w:w="4320"/>
    </w:tblGrid>
    <w:tr w:rsidR="00654105" w:rsidRPr="00896779" w:rsidTr="00654105">
      <w:tc>
        <w:tcPr>
          <w:tcW w:w="6588" w:type="dxa"/>
          <w:shd w:val="clear" w:color="auto" w:fill="auto"/>
          <w:vAlign w:val="bottom"/>
        </w:tcPr>
        <w:p w:rsidR="00654105" w:rsidRPr="00896779" w:rsidRDefault="00654105" w:rsidP="00836578">
          <w:pPr>
            <w:pStyle w:val="Footer"/>
            <w:rPr>
              <w:rFonts w:ascii="Arial" w:hAnsi="Arial"/>
              <w:sz w:val="16"/>
            </w:rPr>
          </w:pPr>
          <w:r w:rsidRPr="00896779">
            <w:rPr>
              <w:rFonts w:ascii="Arial" w:hAnsi="Arial"/>
              <w:sz w:val="16"/>
            </w:rPr>
            <w:t xml:space="preserve">WDVA </w:t>
          </w:r>
          <w:r>
            <w:rPr>
              <w:rFonts w:ascii="Arial" w:hAnsi="Arial"/>
              <w:sz w:val="16"/>
            </w:rPr>
            <w:t>4703</w:t>
          </w:r>
          <w:r w:rsidRPr="00896779">
            <w:rPr>
              <w:rFonts w:ascii="Arial" w:hAnsi="Arial"/>
              <w:sz w:val="16"/>
            </w:rPr>
            <w:t xml:space="preserve"> (0</w:t>
          </w:r>
          <w:r w:rsidR="00FB1B0B">
            <w:rPr>
              <w:rFonts w:ascii="Arial" w:hAnsi="Arial"/>
              <w:sz w:val="16"/>
            </w:rPr>
            <w:t>3</w:t>
          </w:r>
          <w:r w:rsidRPr="00896779">
            <w:rPr>
              <w:rFonts w:ascii="Arial" w:hAnsi="Arial"/>
              <w:sz w:val="16"/>
            </w:rPr>
            <w:t>/</w:t>
          </w:r>
          <w:r>
            <w:rPr>
              <w:rFonts w:ascii="Arial" w:hAnsi="Arial"/>
              <w:sz w:val="16"/>
            </w:rPr>
            <w:t>14</w:t>
          </w:r>
          <w:r w:rsidRPr="00896779">
            <w:rPr>
              <w:rFonts w:ascii="Arial" w:hAnsi="Arial"/>
              <w:sz w:val="16"/>
            </w:rPr>
            <w:t xml:space="preserve">)     </w:t>
          </w:r>
          <w:r w:rsidRPr="00896779">
            <w:rPr>
              <w:rFonts w:ascii="Arial" w:hAnsi="Arial"/>
              <w:snapToGrid w:val="0"/>
              <w:sz w:val="16"/>
            </w:rPr>
            <w:t xml:space="preserve">Page </w:t>
          </w:r>
          <w:r w:rsidRPr="00896779">
            <w:rPr>
              <w:rFonts w:ascii="Arial" w:hAnsi="Arial"/>
              <w:snapToGrid w:val="0"/>
              <w:sz w:val="16"/>
            </w:rPr>
            <w:fldChar w:fldCharType="begin"/>
          </w:r>
          <w:r w:rsidRPr="00896779">
            <w:rPr>
              <w:rFonts w:ascii="Arial" w:hAnsi="Arial"/>
              <w:snapToGrid w:val="0"/>
              <w:sz w:val="16"/>
            </w:rPr>
            <w:instrText xml:space="preserve"> PAGE </w:instrText>
          </w:r>
          <w:r w:rsidRPr="00896779">
            <w:rPr>
              <w:rFonts w:ascii="Arial" w:hAnsi="Arial"/>
              <w:snapToGrid w:val="0"/>
              <w:sz w:val="16"/>
            </w:rPr>
            <w:fldChar w:fldCharType="separate"/>
          </w:r>
          <w:r w:rsidR="005E57D6">
            <w:rPr>
              <w:rFonts w:ascii="Arial" w:hAnsi="Arial"/>
              <w:noProof/>
              <w:snapToGrid w:val="0"/>
              <w:sz w:val="16"/>
            </w:rPr>
            <w:t>1</w:t>
          </w:r>
          <w:r w:rsidRPr="00896779">
            <w:rPr>
              <w:rFonts w:ascii="Arial" w:hAnsi="Arial"/>
              <w:snapToGrid w:val="0"/>
              <w:sz w:val="16"/>
            </w:rPr>
            <w:fldChar w:fldCharType="end"/>
          </w:r>
          <w:r w:rsidRPr="00896779">
            <w:rPr>
              <w:rFonts w:ascii="Arial" w:hAnsi="Arial"/>
              <w:snapToGrid w:val="0"/>
              <w:sz w:val="16"/>
            </w:rPr>
            <w:t xml:space="preserve"> of </w:t>
          </w:r>
          <w:r w:rsidRPr="00896779">
            <w:rPr>
              <w:rFonts w:ascii="Arial" w:hAnsi="Arial"/>
              <w:snapToGrid w:val="0"/>
              <w:sz w:val="16"/>
            </w:rPr>
            <w:fldChar w:fldCharType="begin"/>
          </w:r>
          <w:r w:rsidRPr="00896779">
            <w:rPr>
              <w:rFonts w:ascii="Arial" w:hAnsi="Arial"/>
              <w:snapToGrid w:val="0"/>
              <w:sz w:val="16"/>
            </w:rPr>
            <w:instrText xml:space="preserve"> NUMPAGES </w:instrText>
          </w:r>
          <w:r w:rsidRPr="00896779">
            <w:rPr>
              <w:rFonts w:ascii="Arial" w:hAnsi="Arial"/>
              <w:snapToGrid w:val="0"/>
              <w:sz w:val="16"/>
            </w:rPr>
            <w:fldChar w:fldCharType="separate"/>
          </w:r>
          <w:r w:rsidR="005E57D6">
            <w:rPr>
              <w:rFonts w:ascii="Arial" w:hAnsi="Arial"/>
              <w:noProof/>
              <w:snapToGrid w:val="0"/>
              <w:sz w:val="16"/>
            </w:rPr>
            <w:t>5</w:t>
          </w:r>
          <w:r w:rsidRPr="00896779">
            <w:rPr>
              <w:rFonts w:ascii="Arial" w:hAnsi="Arial"/>
              <w:snapToGrid w:val="0"/>
              <w:sz w:val="16"/>
            </w:rPr>
            <w:fldChar w:fldCharType="end"/>
          </w:r>
        </w:p>
        <w:p w:rsidR="00654105" w:rsidRPr="00836578" w:rsidRDefault="00654105" w:rsidP="00B138E6">
          <w:pPr>
            <w:pStyle w:val="Footer"/>
          </w:pPr>
          <w:r w:rsidRPr="00896779">
            <w:rPr>
              <w:rFonts w:ascii="Arial" w:hAnsi="Arial"/>
              <w:sz w:val="12"/>
            </w:rPr>
            <w:t>Templates\WDVA_</w:t>
          </w:r>
          <w:r>
            <w:rPr>
              <w:rFonts w:ascii="Arial" w:hAnsi="Arial"/>
              <w:sz w:val="12"/>
            </w:rPr>
            <w:t>4703-Background-Information-Disclosure-(BID)-Volunteers</w:t>
          </w:r>
          <w:r w:rsidRPr="00896779">
            <w:rPr>
              <w:rFonts w:ascii="Arial" w:hAnsi="Arial"/>
              <w:sz w:val="12"/>
            </w:rPr>
            <w:t>.dot</w:t>
          </w:r>
          <w:r w:rsidR="00A533AD">
            <w:rPr>
              <w:rFonts w:ascii="Arial" w:hAnsi="Arial"/>
              <w:sz w:val="12"/>
            </w:rPr>
            <w:t>x</w:t>
          </w:r>
        </w:p>
      </w:tc>
      <w:tc>
        <w:tcPr>
          <w:tcW w:w="4320" w:type="dxa"/>
          <w:shd w:val="clear" w:color="auto" w:fill="auto"/>
          <w:vAlign w:val="center"/>
        </w:tcPr>
        <w:p w:rsidR="00654105" w:rsidRPr="00896779" w:rsidRDefault="00654105" w:rsidP="00896779">
          <w:pPr>
            <w:pStyle w:val="Footer"/>
            <w:jc w:val="center"/>
            <w:rPr>
              <w:rFonts w:ascii="Arial" w:hAnsi="Arial"/>
              <w:sz w:val="16"/>
            </w:rPr>
          </w:pPr>
        </w:p>
      </w:tc>
    </w:tr>
  </w:tbl>
  <w:p w:rsidR="00654105" w:rsidRDefault="00654105" w:rsidP="0012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CB" w:rsidRDefault="00AD12CB">
      <w:r>
        <w:separator/>
      </w:r>
    </w:p>
  </w:footnote>
  <w:footnote w:type="continuationSeparator" w:id="0">
    <w:p w:rsidR="00AD12CB" w:rsidRDefault="00AD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6"/>
      <w:numFmt w:val="upperLetter"/>
      <w:lvlText w:val="%1-"/>
      <w:lvlJc w:val="left"/>
      <w:pPr>
        <w:ind w:hanging="507"/>
      </w:pPr>
      <w:rPr>
        <w:rFonts w:ascii="Arial" w:hAnsi="Arial" w:cs="Arial"/>
        <w:b w:val="0"/>
        <w:bCs w:val="0"/>
        <w:sz w:val="16"/>
        <w:szCs w:val="16"/>
      </w:rPr>
    </w:lvl>
    <w:lvl w:ilvl="1">
      <w:start w:val="1"/>
      <w:numFmt w:val="decimal"/>
      <w:lvlText w:val="%2."/>
      <w:lvlJc w:val="left"/>
      <w:pPr>
        <w:ind w:hanging="361"/>
      </w:pPr>
      <w:rPr>
        <w:rFonts w:ascii="Arial" w:hAnsi="Arial" w:cs="Arial"/>
        <w:b w:val="0"/>
        <w:bCs w:val="0"/>
        <w:spacing w:val="-2"/>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1"/>
      </w:pPr>
      <w:rPr>
        <w:rFonts w:ascii="Arial" w:hAnsi="Arial" w:cs="Arial"/>
        <w:b w:val="0"/>
        <w:bCs w:val="0"/>
        <w:w w:val="131"/>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360"/>
      </w:pPr>
      <w:rPr>
        <w:rFonts w:ascii="Arial" w:hAnsi="Arial" w:cs="Arial"/>
        <w:b w:val="0"/>
        <w:bCs w:val="0"/>
        <w:w w:val="99"/>
        <w:sz w:val="18"/>
        <w:szCs w:val="18"/>
      </w:rPr>
    </w:lvl>
    <w:lvl w:ilvl="1">
      <w:numFmt w:val="bullet"/>
      <w:lvlText w:val=""/>
      <w:lvlJc w:val="left"/>
      <w:pPr>
        <w:ind w:hanging="37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4"/>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5"/>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6"/>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7"/>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Arial" w:hAnsi="Arial" w:cs="Arial"/>
        <w:b w:val="0"/>
        <w:bCs w:val="0"/>
        <w:w w:val="99"/>
        <w:sz w:val="18"/>
        <w:szCs w:val="18"/>
      </w:rPr>
    </w:lvl>
    <w:lvl w:ilvl="1">
      <w:numFmt w:val="bullet"/>
      <w:lvlText w:val=""/>
      <w:lvlJc w:val="left"/>
      <w:pPr>
        <w:ind w:hanging="38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2"/>
      <w:numFmt w:val="decimal"/>
      <w:lvlText w:val="%1."/>
      <w:lvlJc w:val="left"/>
      <w:pPr>
        <w:ind w:hanging="360"/>
      </w:pPr>
      <w:rPr>
        <w:rFonts w:ascii="Arial" w:hAnsi="Arial" w:cs="Arial"/>
        <w:b w:val="0"/>
        <w:bCs w:val="0"/>
        <w:w w:val="99"/>
        <w:sz w:val="18"/>
        <w:szCs w:val="18"/>
      </w:rPr>
    </w:lvl>
    <w:lvl w:ilvl="1">
      <w:numFmt w:val="bullet"/>
      <w:lvlText w:val=""/>
      <w:lvlJc w:val="left"/>
      <w:pPr>
        <w:ind w:hanging="38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3"/>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4"/>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5"/>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6"/>
      <w:numFmt w:val="decimal"/>
      <w:lvlText w:val="%1."/>
      <w:lvlJc w:val="left"/>
      <w:pPr>
        <w:ind w:hanging="360"/>
      </w:pPr>
      <w:rPr>
        <w:rFonts w:ascii="Arial" w:hAnsi="Arial" w:cs="Arial"/>
        <w:b w:val="0"/>
        <w:bCs w:val="0"/>
        <w:w w:val="99"/>
        <w:sz w:val="18"/>
        <w:szCs w:val="18"/>
      </w:rPr>
    </w:lvl>
    <w:lvl w:ilvl="1">
      <w:numFmt w:val="bullet"/>
      <w:lvlText w:val=""/>
      <w:lvlJc w:val="left"/>
      <w:pPr>
        <w:ind w:hanging="360"/>
      </w:pPr>
      <w:rPr>
        <w:rFonts w:ascii="Wingdings" w:hAnsi="Wingdings" w:cs="Wingdings"/>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8BD66F1"/>
    <w:multiLevelType w:val="hybridMultilevel"/>
    <w:tmpl w:val="096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7CBC"/>
    <w:multiLevelType w:val="hybridMultilevel"/>
    <w:tmpl w:val="8E52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E5677"/>
    <w:multiLevelType w:val="hybridMultilevel"/>
    <w:tmpl w:val="F00A44FA"/>
    <w:lvl w:ilvl="0" w:tplc="479EF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556E3"/>
    <w:multiLevelType w:val="hybridMultilevel"/>
    <w:tmpl w:val="095E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4506C"/>
    <w:multiLevelType w:val="hybridMultilevel"/>
    <w:tmpl w:val="D5B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5"/>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2D"/>
    <w:rsid w:val="00011F1E"/>
    <w:rsid w:val="000444B7"/>
    <w:rsid w:val="00092DA1"/>
    <w:rsid w:val="000A184A"/>
    <w:rsid w:val="000B7575"/>
    <w:rsid w:val="000E232D"/>
    <w:rsid w:val="000F6288"/>
    <w:rsid w:val="00100B14"/>
    <w:rsid w:val="001108DB"/>
    <w:rsid w:val="00112EBB"/>
    <w:rsid w:val="001211CE"/>
    <w:rsid w:val="001227B5"/>
    <w:rsid w:val="001242B8"/>
    <w:rsid w:val="0012588E"/>
    <w:rsid w:val="001409A6"/>
    <w:rsid w:val="001412DF"/>
    <w:rsid w:val="00147708"/>
    <w:rsid w:val="0018340C"/>
    <w:rsid w:val="0019229F"/>
    <w:rsid w:val="001934D7"/>
    <w:rsid w:val="0019570D"/>
    <w:rsid w:val="001C3979"/>
    <w:rsid w:val="001C5C40"/>
    <w:rsid w:val="001D75B9"/>
    <w:rsid w:val="001F193B"/>
    <w:rsid w:val="00206593"/>
    <w:rsid w:val="00206CA5"/>
    <w:rsid w:val="002458EE"/>
    <w:rsid w:val="0025079B"/>
    <w:rsid w:val="0025547D"/>
    <w:rsid w:val="002604EF"/>
    <w:rsid w:val="00263E67"/>
    <w:rsid w:val="00272086"/>
    <w:rsid w:val="002F1B66"/>
    <w:rsid w:val="002F28FC"/>
    <w:rsid w:val="00301971"/>
    <w:rsid w:val="00315EA2"/>
    <w:rsid w:val="003171E9"/>
    <w:rsid w:val="00346158"/>
    <w:rsid w:val="00346ED8"/>
    <w:rsid w:val="00351A5D"/>
    <w:rsid w:val="0036388A"/>
    <w:rsid w:val="00366B00"/>
    <w:rsid w:val="00392A95"/>
    <w:rsid w:val="003B2D21"/>
    <w:rsid w:val="003E6A06"/>
    <w:rsid w:val="003F5132"/>
    <w:rsid w:val="00407C4E"/>
    <w:rsid w:val="00427984"/>
    <w:rsid w:val="00457D9B"/>
    <w:rsid w:val="00463DA5"/>
    <w:rsid w:val="00466CF5"/>
    <w:rsid w:val="00493D6A"/>
    <w:rsid w:val="00513B82"/>
    <w:rsid w:val="005421A5"/>
    <w:rsid w:val="00553735"/>
    <w:rsid w:val="005947A0"/>
    <w:rsid w:val="005A3A75"/>
    <w:rsid w:val="005A61DC"/>
    <w:rsid w:val="005E57D6"/>
    <w:rsid w:val="0063179B"/>
    <w:rsid w:val="00654105"/>
    <w:rsid w:val="00666344"/>
    <w:rsid w:val="00666A30"/>
    <w:rsid w:val="006717C5"/>
    <w:rsid w:val="0067374A"/>
    <w:rsid w:val="00696308"/>
    <w:rsid w:val="006E5188"/>
    <w:rsid w:val="00710243"/>
    <w:rsid w:val="00711D90"/>
    <w:rsid w:val="007145FB"/>
    <w:rsid w:val="00724F26"/>
    <w:rsid w:val="00731E16"/>
    <w:rsid w:val="007364CE"/>
    <w:rsid w:val="0073758A"/>
    <w:rsid w:val="0073782B"/>
    <w:rsid w:val="00737896"/>
    <w:rsid w:val="00741F2C"/>
    <w:rsid w:val="0075220A"/>
    <w:rsid w:val="00762C97"/>
    <w:rsid w:val="00767B80"/>
    <w:rsid w:val="00775177"/>
    <w:rsid w:val="00794E57"/>
    <w:rsid w:val="00800A7E"/>
    <w:rsid w:val="00803B6E"/>
    <w:rsid w:val="0081371E"/>
    <w:rsid w:val="008157EC"/>
    <w:rsid w:val="00821F1E"/>
    <w:rsid w:val="00833FBF"/>
    <w:rsid w:val="00836578"/>
    <w:rsid w:val="0084005D"/>
    <w:rsid w:val="00851CB8"/>
    <w:rsid w:val="00896779"/>
    <w:rsid w:val="008A332D"/>
    <w:rsid w:val="008F60BB"/>
    <w:rsid w:val="008F7AD9"/>
    <w:rsid w:val="00904556"/>
    <w:rsid w:val="0094486C"/>
    <w:rsid w:val="0094693C"/>
    <w:rsid w:val="0099771E"/>
    <w:rsid w:val="009A1592"/>
    <w:rsid w:val="00A00E60"/>
    <w:rsid w:val="00A03BD5"/>
    <w:rsid w:val="00A22476"/>
    <w:rsid w:val="00A25271"/>
    <w:rsid w:val="00A36E02"/>
    <w:rsid w:val="00A533AD"/>
    <w:rsid w:val="00A60BC8"/>
    <w:rsid w:val="00A70ED9"/>
    <w:rsid w:val="00AA4E3E"/>
    <w:rsid w:val="00AC09DC"/>
    <w:rsid w:val="00AC0FE0"/>
    <w:rsid w:val="00AC5A40"/>
    <w:rsid w:val="00AC6F68"/>
    <w:rsid w:val="00AD12CB"/>
    <w:rsid w:val="00AE02A5"/>
    <w:rsid w:val="00B138E6"/>
    <w:rsid w:val="00B15C5A"/>
    <w:rsid w:val="00B5425E"/>
    <w:rsid w:val="00B96094"/>
    <w:rsid w:val="00B97D95"/>
    <w:rsid w:val="00BE55B5"/>
    <w:rsid w:val="00C02C04"/>
    <w:rsid w:val="00C16C17"/>
    <w:rsid w:val="00C231A2"/>
    <w:rsid w:val="00C525B5"/>
    <w:rsid w:val="00C53C96"/>
    <w:rsid w:val="00C67133"/>
    <w:rsid w:val="00C863CD"/>
    <w:rsid w:val="00C97085"/>
    <w:rsid w:val="00CB133F"/>
    <w:rsid w:val="00CD076E"/>
    <w:rsid w:val="00CE0486"/>
    <w:rsid w:val="00D06EDE"/>
    <w:rsid w:val="00D13904"/>
    <w:rsid w:val="00D6521F"/>
    <w:rsid w:val="00DA7498"/>
    <w:rsid w:val="00DB6FB8"/>
    <w:rsid w:val="00E73DC3"/>
    <w:rsid w:val="00E87C4D"/>
    <w:rsid w:val="00E929E7"/>
    <w:rsid w:val="00E9728A"/>
    <w:rsid w:val="00EA6EBD"/>
    <w:rsid w:val="00EC21BA"/>
    <w:rsid w:val="00EC2C6F"/>
    <w:rsid w:val="00F21FD3"/>
    <w:rsid w:val="00F846B4"/>
    <w:rsid w:val="00F84BDC"/>
    <w:rsid w:val="00FB1B0B"/>
    <w:rsid w:val="00FD52D5"/>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rsid w:val="00457D9B"/>
    <w:pPr>
      <w:keepNext/>
      <w:jc w:val="center"/>
      <w:outlineLvl w:val="0"/>
    </w:pPr>
    <w:rPr>
      <w:b/>
      <w:sz w:val="28"/>
    </w:rPr>
  </w:style>
  <w:style w:type="paragraph" w:styleId="Heading2">
    <w:name w:val="heading 2"/>
    <w:basedOn w:val="Normal"/>
    <w:next w:val="Normal"/>
    <w:link w:val="Heading2Char"/>
    <w:uiPriority w:val="1"/>
    <w:unhideWhenUsed/>
    <w:qFormat/>
    <w:rsid w:val="007375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1"/>
    <w:qFormat/>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836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57D9B"/>
    <w:rPr>
      <w:b/>
      <w:sz w:val="28"/>
    </w:rPr>
  </w:style>
  <w:style w:type="character" w:customStyle="1" w:styleId="Heading2Char">
    <w:name w:val="Heading 2 Char"/>
    <w:link w:val="Heading2"/>
    <w:uiPriority w:val="9"/>
    <w:semiHidden/>
    <w:rsid w:val="0073758A"/>
    <w:rPr>
      <w:rFonts w:ascii="Cambria" w:eastAsia="Times New Roman" w:hAnsi="Cambria" w:cs="Times New Roman"/>
      <w:b/>
      <w:bCs/>
      <w:i/>
      <w:iCs/>
      <w:sz w:val="28"/>
      <w:szCs w:val="28"/>
    </w:rPr>
  </w:style>
  <w:style w:type="character" w:customStyle="1" w:styleId="BodyTextChar">
    <w:name w:val="Body Text Char"/>
    <w:link w:val="BodyText"/>
    <w:uiPriority w:val="1"/>
    <w:rsid w:val="0073758A"/>
    <w:rPr>
      <w:sz w:val="24"/>
    </w:rPr>
  </w:style>
  <w:style w:type="paragraph" w:styleId="ListParagraph">
    <w:name w:val="List Paragraph"/>
    <w:basedOn w:val="Normal"/>
    <w:uiPriority w:val="1"/>
    <w:qFormat/>
    <w:rsid w:val="0073758A"/>
    <w:pPr>
      <w:widowControl w:val="0"/>
      <w:autoSpaceDE w:val="0"/>
      <w:autoSpaceDN w:val="0"/>
      <w:adjustRightInd w:val="0"/>
    </w:pPr>
    <w:rPr>
      <w:sz w:val="24"/>
      <w:szCs w:val="24"/>
    </w:rPr>
  </w:style>
  <w:style w:type="paragraph" w:customStyle="1" w:styleId="TableParagraph">
    <w:name w:val="Table Paragraph"/>
    <w:basedOn w:val="Normal"/>
    <w:uiPriority w:val="1"/>
    <w:qFormat/>
    <w:rsid w:val="0073758A"/>
    <w:pPr>
      <w:widowControl w:val="0"/>
      <w:autoSpaceDE w:val="0"/>
      <w:autoSpaceDN w:val="0"/>
      <w:adjustRightInd w:val="0"/>
    </w:pPr>
    <w:rPr>
      <w:sz w:val="24"/>
      <w:szCs w:val="24"/>
    </w:rPr>
  </w:style>
  <w:style w:type="paragraph" w:styleId="BalloonText">
    <w:name w:val="Balloon Text"/>
    <w:basedOn w:val="Normal"/>
    <w:link w:val="BalloonTextChar"/>
    <w:rsid w:val="003F5132"/>
    <w:rPr>
      <w:rFonts w:ascii="Tahoma" w:hAnsi="Tahoma" w:cs="Tahoma"/>
      <w:sz w:val="16"/>
      <w:szCs w:val="16"/>
    </w:rPr>
  </w:style>
  <w:style w:type="character" w:customStyle="1" w:styleId="BalloonTextChar">
    <w:name w:val="Balloon Text Char"/>
    <w:link w:val="BalloonText"/>
    <w:rsid w:val="003F5132"/>
    <w:rPr>
      <w:rFonts w:ascii="Tahoma" w:hAnsi="Tahoma" w:cs="Tahoma"/>
      <w:sz w:val="16"/>
      <w:szCs w:val="16"/>
    </w:rPr>
  </w:style>
  <w:style w:type="character" w:styleId="Hyperlink">
    <w:name w:val="Hyperlink"/>
    <w:rsid w:val="008F6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rsid w:val="00457D9B"/>
    <w:pPr>
      <w:keepNext/>
      <w:jc w:val="center"/>
      <w:outlineLvl w:val="0"/>
    </w:pPr>
    <w:rPr>
      <w:b/>
      <w:sz w:val="28"/>
    </w:rPr>
  </w:style>
  <w:style w:type="paragraph" w:styleId="Heading2">
    <w:name w:val="heading 2"/>
    <w:basedOn w:val="Normal"/>
    <w:next w:val="Normal"/>
    <w:link w:val="Heading2Char"/>
    <w:uiPriority w:val="1"/>
    <w:unhideWhenUsed/>
    <w:qFormat/>
    <w:rsid w:val="007375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1"/>
    <w:qFormat/>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836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57D9B"/>
    <w:rPr>
      <w:b/>
      <w:sz w:val="28"/>
    </w:rPr>
  </w:style>
  <w:style w:type="character" w:customStyle="1" w:styleId="Heading2Char">
    <w:name w:val="Heading 2 Char"/>
    <w:link w:val="Heading2"/>
    <w:uiPriority w:val="9"/>
    <w:semiHidden/>
    <w:rsid w:val="0073758A"/>
    <w:rPr>
      <w:rFonts w:ascii="Cambria" w:eastAsia="Times New Roman" w:hAnsi="Cambria" w:cs="Times New Roman"/>
      <w:b/>
      <w:bCs/>
      <w:i/>
      <w:iCs/>
      <w:sz w:val="28"/>
      <w:szCs w:val="28"/>
    </w:rPr>
  </w:style>
  <w:style w:type="character" w:customStyle="1" w:styleId="BodyTextChar">
    <w:name w:val="Body Text Char"/>
    <w:link w:val="BodyText"/>
    <w:uiPriority w:val="1"/>
    <w:rsid w:val="0073758A"/>
    <w:rPr>
      <w:sz w:val="24"/>
    </w:rPr>
  </w:style>
  <w:style w:type="paragraph" w:styleId="ListParagraph">
    <w:name w:val="List Paragraph"/>
    <w:basedOn w:val="Normal"/>
    <w:uiPriority w:val="1"/>
    <w:qFormat/>
    <w:rsid w:val="0073758A"/>
    <w:pPr>
      <w:widowControl w:val="0"/>
      <w:autoSpaceDE w:val="0"/>
      <w:autoSpaceDN w:val="0"/>
      <w:adjustRightInd w:val="0"/>
    </w:pPr>
    <w:rPr>
      <w:sz w:val="24"/>
      <w:szCs w:val="24"/>
    </w:rPr>
  </w:style>
  <w:style w:type="paragraph" w:customStyle="1" w:styleId="TableParagraph">
    <w:name w:val="Table Paragraph"/>
    <w:basedOn w:val="Normal"/>
    <w:uiPriority w:val="1"/>
    <w:qFormat/>
    <w:rsid w:val="0073758A"/>
    <w:pPr>
      <w:widowControl w:val="0"/>
      <w:autoSpaceDE w:val="0"/>
      <w:autoSpaceDN w:val="0"/>
      <w:adjustRightInd w:val="0"/>
    </w:pPr>
    <w:rPr>
      <w:sz w:val="24"/>
      <w:szCs w:val="24"/>
    </w:rPr>
  </w:style>
  <w:style w:type="paragraph" w:styleId="BalloonText">
    <w:name w:val="Balloon Text"/>
    <w:basedOn w:val="Normal"/>
    <w:link w:val="BalloonTextChar"/>
    <w:rsid w:val="003F5132"/>
    <w:rPr>
      <w:rFonts w:ascii="Tahoma" w:hAnsi="Tahoma" w:cs="Tahoma"/>
      <w:sz w:val="16"/>
      <w:szCs w:val="16"/>
    </w:rPr>
  </w:style>
  <w:style w:type="character" w:customStyle="1" w:styleId="BalloonTextChar">
    <w:name w:val="Balloon Text Char"/>
    <w:link w:val="BalloonText"/>
    <w:rsid w:val="003F5132"/>
    <w:rPr>
      <w:rFonts w:ascii="Tahoma" w:hAnsi="Tahoma" w:cs="Tahoma"/>
      <w:sz w:val="16"/>
      <w:szCs w:val="16"/>
    </w:rPr>
  </w:style>
  <w:style w:type="character" w:styleId="Hyperlink">
    <w:name w:val="Hyperlink"/>
    <w:rsid w:val="008F6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3252">
      <w:bodyDiv w:val="1"/>
      <w:marLeft w:val="0"/>
      <w:marRight w:val="0"/>
      <w:marTop w:val="0"/>
      <w:marBottom w:val="0"/>
      <w:divBdr>
        <w:top w:val="none" w:sz="0" w:space="0" w:color="auto"/>
        <w:left w:val="none" w:sz="0" w:space="0" w:color="auto"/>
        <w:bottom w:val="none" w:sz="0" w:space="0" w:color="auto"/>
        <w:right w:val="none" w:sz="0" w:space="0" w:color="auto"/>
      </w:divBdr>
      <w:divsChild>
        <w:div w:id="782505939">
          <w:marLeft w:val="0"/>
          <w:marRight w:val="0"/>
          <w:marTop w:val="0"/>
          <w:marBottom w:val="0"/>
          <w:divBdr>
            <w:top w:val="none" w:sz="0" w:space="0" w:color="auto"/>
            <w:left w:val="none" w:sz="0" w:space="0" w:color="auto"/>
            <w:bottom w:val="none" w:sz="0" w:space="0" w:color="auto"/>
            <w:right w:val="none" w:sz="0" w:space="0" w:color="auto"/>
          </w:divBdr>
          <w:divsChild>
            <w:div w:id="413011516">
              <w:marLeft w:val="0"/>
              <w:marRight w:val="0"/>
              <w:marTop w:val="0"/>
              <w:marBottom w:val="0"/>
              <w:divBdr>
                <w:top w:val="none" w:sz="0" w:space="0" w:color="auto"/>
                <w:left w:val="none" w:sz="0" w:space="0" w:color="auto"/>
                <w:bottom w:val="none" w:sz="0" w:space="0" w:color="auto"/>
                <w:right w:val="none" w:sz="0" w:space="0" w:color="auto"/>
              </w:divBdr>
              <w:divsChild>
                <w:div w:id="1215002079">
                  <w:marLeft w:val="0"/>
                  <w:marRight w:val="0"/>
                  <w:marTop w:val="0"/>
                  <w:marBottom w:val="0"/>
                  <w:divBdr>
                    <w:top w:val="none" w:sz="0" w:space="0" w:color="auto"/>
                    <w:left w:val="none" w:sz="0" w:space="0" w:color="auto"/>
                    <w:bottom w:val="none" w:sz="0" w:space="0" w:color="auto"/>
                    <w:right w:val="none" w:sz="0" w:space="0" w:color="auto"/>
                  </w:divBdr>
                  <w:divsChild>
                    <w:div w:id="759520381">
                      <w:marLeft w:val="0"/>
                      <w:marRight w:val="0"/>
                      <w:marTop w:val="0"/>
                      <w:marBottom w:val="0"/>
                      <w:divBdr>
                        <w:top w:val="none" w:sz="0" w:space="0" w:color="auto"/>
                        <w:left w:val="none" w:sz="0" w:space="0" w:color="auto"/>
                        <w:bottom w:val="none" w:sz="0" w:space="0" w:color="auto"/>
                        <w:right w:val="none" w:sz="0" w:space="0" w:color="auto"/>
                      </w:divBdr>
                      <w:divsChild>
                        <w:div w:id="1589382556">
                          <w:marLeft w:val="0"/>
                          <w:marRight w:val="0"/>
                          <w:marTop w:val="0"/>
                          <w:marBottom w:val="0"/>
                          <w:divBdr>
                            <w:top w:val="none" w:sz="0" w:space="0" w:color="auto"/>
                            <w:left w:val="none" w:sz="0" w:space="0" w:color="auto"/>
                            <w:bottom w:val="none" w:sz="0" w:space="0" w:color="auto"/>
                            <w:right w:val="none" w:sz="0" w:space="0" w:color="auto"/>
                          </w:divBdr>
                          <w:divsChild>
                            <w:div w:id="1546285990">
                              <w:marLeft w:val="0"/>
                              <w:marRight w:val="0"/>
                              <w:marTop w:val="0"/>
                              <w:marBottom w:val="0"/>
                              <w:divBdr>
                                <w:top w:val="none" w:sz="0" w:space="0" w:color="auto"/>
                                <w:left w:val="none" w:sz="0" w:space="0" w:color="auto"/>
                                <w:bottom w:val="none" w:sz="0" w:space="0" w:color="auto"/>
                                <w:right w:val="none" w:sz="0" w:space="0" w:color="auto"/>
                              </w:divBdr>
                              <w:divsChild>
                                <w:div w:id="649868307">
                                  <w:marLeft w:val="0"/>
                                  <w:marRight w:val="0"/>
                                  <w:marTop w:val="0"/>
                                  <w:marBottom w:val="0"/>
                                  <w:divBdr>
                                    <w:top w:val="none" w:sz="0" w:space="0" w:color="auto"/>
                                    <w:left w:val="none" w:sz="0" w:space="0" w:color="auto"/>
                                    <w:bottom w:val="none" w:sz="0" w:space="0" w:color="auto"/>
                                    <w:right w:val="none" w:sz="0" w:space="0" w:color="auto"/>
                                  </w:divBdr>
                                  <w:divsChild>
                                    <w:div w:id="1840995345">
                                      <w:marLeft w:val="0"/>
                                      <w:marRight w:val="0"/>
                                      <w:marTop w:val="0"/>
                                      <w:marBottom w:val="0"/>
                                      <w:divBdr>
                                        <w:top w:val="none" w:sz="0" w:space="0" w:color="auto"/>
                                        <w:left w:val="none" w:sz="0" w:space="0" w:color="auto"/>
                                        <w:bottom w:val="none" w:sz="0" w:space="0" w:color="auto"/>
                                        <w:right w:val="none" w:sz="0" w:space="0" w:color="auto"/>
                                      </w:divBdr>
                                      <w:divsChild>
                                        <w:div w:id="642589698">
                                          <w:marLeft w:val="0"/>
                                          <w:marRight w:val="0"/>
                                          <w:marTop w:val="0"/>
                                          <w:marBottom w:val="0"/>
                                          <w:divBdr>
                                            <w:top w:val="none" w:sz="0" w:space="0" w:color="auto"/>
                                            <w:left w:val="none" w:sz="0" w:space="0" w:color="auto"/>
                                            <w:bottom w:val="none" w:sz="0" w:space="0" w:color="auto"/>
                                            <w:right w:val="none" w:sz="0" w:space="0" w:color="auto"/>
                                          </w:divBdr>
                                          <w:divsChild>
                                            <w:div w:id="12273243">
                                              <w:marLeft w:val="0"/>
                                              <w:marRight w:val="0"/>
                                              <w:marTop w:val="0"/>
                                              <w:marBottom w:val="0"/>
                                              <w:divBdr>
                                                <w:top w:val="none" w:sz="0" w:space="0" w:color="auto"/>
                                                <w:left w:val="none" w:sz="0" w:space="0" w:color="auto"/>
                                                <w:bottom w:val="none" w:sz="0" w:space="0" w:color="auto"/>
                                                <w:right w:val="none" w:sz="0" w:space="0" w:color="auto"/>
                                              </w:divBdr>
                                              <w:divsChild>
                                                <w:div w:id="906109080">
                                                  <w:marLeft w:val="0"/>
                                                  <w:marRight w:val="0"/>
                                                  <w:marTop w:val="0"/>
                                                  <w:marBottom w:val="0"/>
                                                  <w:divBdr>
                                                    <w:top w:val="none" w:sz="0" w:space="0" w:color="auto"/>
                                                    <w:left w:val="none" w:sz="0" w:space="0" w:color="auto"/>
                                                    <w:bottom w:val="none" w:sz="0" w:space="0" w:color="auto"/>
                                                    <w:right w:val="none" w:sz="0" w:space="0" w:color="auto"/>
                                                  </w:divBdr>
                                                  <w:divsChild>
                                                    <w:div w:id="533228259">
                                                      <w:marLeft w:val="0"/>
                                                      <w:marRight w:val="0"/>
                                                      <w:marTop w:val="0"/>
                                                      <w:marBottom w:val="0"/>
                                                      <w:divBdr>
                                                        <w:top w:val="none" w:sz="0" w:space="0" w:color="auto"/>
                                                        <w:left w:val="none" w:sz="0" w:space="0" w:color="auto"/>
                                                        <w:bottom w:val="none" w:sz="0" w:space="0" w:color="auto"/>
                                                        <w:right w:val="none" w:sz="0" w:space="0" w:color="auto"/>
                                                      </w:divBdr>
                                                      <w:divsChild>
                                                        <w:div w:id="1693064875">
                                                          <w:marLeft w:val="0"/>
                                                          <w:marRight w:val="0"/>
                                                          <w:marTop w:val="0"/>
                                                          <w:marBottom w:val="0"/>
                                                          <w:divBdr>
                                                            <w:top w:val="none" w:sz="0" w:space="0" w:color="auto"/>
                                                            <w:left w:val="none" w:sz="0" w:space="0" w:color="auto"/>
                                                            <w:bottom w:val="none" w:sz="0" w:space="0" w:color="auto"/>
                                                            <w:right w:val="none" w:sz="0" w:space="0" w:color="auto"/>
                                                          </w:divBdr>
                                                          <w:divsChild>
                                                            <w:div w:id="1279724244">
                                                              <w:marLeft w:val="0"/>
                                                              <w:marRight w:val="0"/>
                                                              <w:marTop w:val="0"/>
                                                              <w:marBottom w:val="0"/>
                                                              <w:divBdr>
                                                                <w:top w:val="none" w:sz="0" w:space="0" w:color="auto"/>
                                                                <w:left w:val="none" w:sz="0" w:space="0" w:color="auto"/>
                                                                <w:bottom w:val="none" w:sz="0" w:space="0" w:color="auto"/>
                                                                <w:right w:val="none" w:sz="0" w:space="0" w:color="auto"/>
                                                              </w:divBdr>
                                                              <w:divsChild>
                                                                <w:div w:id="1221945123">
                                                                  <w:marLeft w:val="0"/>
                                                                  <w:marRight w:val="0"/>
                                                                  <w:marTop w:val="0"/>
                                                                  <w:marBottom w:val="0"/>
                                                                  <w:divBdr>
                                                                    <w:top w:val="none" w:sz="0" w:space="0" w:color="auto"/>
                                                                    <w:left w:val="none" w:sz="0" w:space="0" w:color="auto"/>
                                                                    <w:bottom w:val="none" w:sz="0" w:space="0" w:color="auto"/>
                                                                    <w:right w:val="none" w:sz="0" w:space="0" w:color="auto"/>
                                                                  </w:divBdr>
                                                                  <w:divsChild>
                                                                    <w:div w:id="1460686068">
                                                                      <w:marLeft w:val="0"/>
                                                                      <w:marRight w:val="0"/>
                                                                      <w:marTop w:val="0"/>
                                                                      <w:marBottom w:val="0"/>
                                                                      <w:divBdr>
                                                                        <w:top w:val="none" w:sz="0" w:space="0" w:color="auto"/>
                                                                        <w:left w:val="none" w:sz="0" w:space="0" w:color="auto"/>
                                                                        <w:bottom w:val="none" w:sz="0" w:space="0" w:color="auto"/>
                                                                        <w:right w:val="none" w:sz="0" w:space="0" w:color="auto"/>
                                                                      </w:divBdr>
                                                                      <w:divsChild>
                                                                        <w:div w:id="7331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HS.wisconsin.gov/caregiver/StatutesINDEX.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23BAB-B3A6-49E4-84EF-40E87EEB4CD1}"/>
</file>

<file path=customXml/itemProps2.xml><?xml version="1.0" encoding="utf-8"?>
<ds:datastoreItem xmlns:ds="http://schemas.openxmlformats.org/officeDocument/2006/customXml" ds:itemID="{E57770AE-0410-4FFE-9319-96F874EC9E6B}"/>
</file>

<file path=customXml/itemProps3.xml><?xml version="1.0" encoding="utf-8"?>
<ds:datastoreItem xmlns:ds="http://schemas.openxmlformats.org/officeDocument/2006/customXml" ds:itemID="{41076373-D432-403E-8F16-FDC2AA12A20B}"/>
</file>

<file path=customXml/itemProps4.xml><?xml version="1.0" encoding="utf-8"?>
<ds:datastoreItem xmlns:ds="http://schemas.openxmlformats.org/officeDocument/2006/customXml" ds:itemID="{8E6C7DD6-6BD5-4F59-ACC4-0B0AF2B1BF76}"/>
</file>

<file path=docProps/app.xml><?xml version="1.0" encoding="utf-8"?>
<Properties xmlns="http://schemas.openxmlformats.org/officeDocument/2006/extended-properties" xmlns:vt="http://schemas.openxmlformats.org/officeDocument/2006/docPropsVTypes">
  <Template>WDVA_4703-Background-Information-Disclosure-BID-Volunteers.dotx</Template>
  <TotalTime>1</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WDVA 4703 - Background Information Disclosure (BID) - Volunteers</vt:lpstr>
    </vt:vector>
  </TitlesOfParts>
  <Company>Department of Veterans Affairs</Company>
  <LinksUpToDate>false</LinksUpToDate>
  <CharactersWithSpaces>12990</CharactersWithSpaces>
  <SharedDoc>false</SharedDoc>
  <HLinks>
    <vt:vector size="6" baseType="variant">
      <vt:variant>
        <vt:i4>5963869</vt:i4>
      </vt:variant>
      <vt:variant>
        <vt:i4>4</vt:i4>
      </vt:variant>
      <vt:variant>
        <vt:i4>0</vt:i4>
      </vt:variant>
      <vt:variant>
        <vt:i4>5</vt:i4>
      </vt:variant>
      <vt:variant>
        <vt:lpwstr>http://dhs.wisconsin.gov/caregiver/StatutesINDEX.HTM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4703 - Background Information Disclosure (BID) - Volunteers</dc:title>
  <dc:creator>Emery, Karen</dc:creator>
  <cp:lastModifiedBy>Jacobs, Pam</cp:lastModifiedBy>
  <cp:revision>4</cp:revision>
  <cp:lastPrinted>2014-03-19T19:10:00Z</cp:lastPrinted>
  <dcterms:created xsi:type="dcterms:W3CDTF">2014-03-19T19:12:00Z</dcterms:created>
  <dcterms:modified xsi:type="dcterms:W3CDTF">2014-03-19T19:13:00Z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